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155CDB" w:rsidTr="00155CDB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155CDB" w:rsidRDefault="00155CDB" w:rsidP="00CC7135">
            <w:r>
              <w:t xml:space="preserve">                           Извещение</w:t>
            </w:r>
          </w:p>
          <w:p w:rsidR="00155CDB" w:rsidRDefault="00070B97" w:rsidP="00CC7135"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</wp:posOffset>
                  </wp:positionV>
                  <wp:extent cx="1145598" cy="120015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4" t="24516" r="83164" b="56670"/>
                          <a:stretch/>
                        </pic:blipFill>
                        <pic:spPr bwMode="auto">
                          <a:xfrm>
                            <a:off x="0" y="0"/>
                            <a:ext cx="1149615" cy="1204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313E33" w:rsidRPr="00FC616B" w:rsidRDefault="00313E33" w:rsidP="00313E33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155CDB" w:rsidRDefault="00155CDB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155CDB" w:rsidRDefault="00155CDB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E679A9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 w:rsidR="00155CDB">
              <w:rPr>
                <w:b/>
              </w:rPr>
              <w:t>00000000000000000130  оказание</w:t>
            </w:r>
            <w:proofErr w:type="gramEnd"/>
            <w:r w:rsidR="00155CDB">
              <w:rPr>
                <w:b/>
              </w:rPr>
              <w:t xml:space="preserve"> платных образ. услуг СПО</w:t>
            </w:r>
          </w:p>
        </w:tc>
      </w:tr>
      <w:tr w:rsidR="00155CDB" w:rsidTr="00155CDB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155CDB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E679A9" w:rsidRDefault="00E679A9" w:rsidP="00E679A9">
            <w:pPr>
              <w:spacing w:line="360" w:lineRule="auto"/>
            </w:pPr>
            <w:r>
              <w:t xml:space="preserve">ФИО </w:t>
            </w:r>
            <w:r w:rsidR="00E20EB5">
              <w:t>студента</w:t>
            </w:r>
            <w:r>
              <w:t xml:space="preserve"> ____________________</w:t>
            </w:r>
          </w:p>
          <w:p w:rsidR="00155CDB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155CDB" w:rsidRDefault="00155CDB" w:rsidP="00CC7135"/>
          <w:p w:rsidR="00155CDB" w:rsidRDefault="00155CDB" w:rsidP="00CC7135">
            <w:r>
              <w:t xml:space="preserve">        </w:t>
            </w:r>
          </w:p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>
            <w:r>
              <w:t xml:space="preserve">                    </w:t>
            </w:r>
          </w:p>
          <w:p w:rsidR="00155CDB" w:rsidRDefault="00155CDB" w:rsidP="00CC7135">
            <w:r>
              <w:t>Квитанция</w:t>
            </w:r>
          </w:p>
          <w:p w:rsidR="00155CDB" w:rsidRDefault="00155CDB" w:rsidP="00CC7135"/>
          <w:p w:rsidR="00155CDB" w:rsidRDefault="00155CDB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155CDB" w:rsidRDefault="00155CDB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E679A9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 w:rsidR="00155CDB">
              <w:rPr>
                <w:b/>
              </w:rPr>
              <w:t>00000000000000000130  оказание</w:t>
            </w:r>
            <w:proofErr w:type="gramEnd"/>
            <w:r w:rsidR="00155CDB">
              <w:rPr>
                <w:b/>
              </w:rPr>
              <w:t xml:space="preserve"> платных образ. услуг СПО 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155CDB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E679A9" w:rsidRDefault="00E679A9" w:rsidP="00E679A9">
            <w:pPr>
              <w:spacing w:line="360" w:lineRule="auto"/>
            </w:pPr>
            <w:r>
              <w:t xml:space="preserve">ФИО </w:t>
            </w:r>
            <w:r w:rsidR="00E20EB5">
              <w:t>студента</w:t>
            </w:r>
            <w:r>
              <w:t xml:space="preserve"> ____________________</w:t>
            </w:r>
          </w:p>
          <w:p w:rsidR="00155CDB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070B97" w:rsidRDefault="00070B97" w:rsidP="00EF65A0">
      <w:bookmarkStart w:id="0" w:name="_GoBack"/>
      <w:bookmarkEnd w:id="0"/>
    </w:p>
    <w:sectPr w:rsidR="00070B97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26" w:rsidRDefault="00E95E26">
      <w:r>
        <w:separator/>
      </w:r>
    </w:p>
  </w:endnote>
  <w:endnote w:type="continuationSeparator" w:id="0">
    <w:p w:rsidR="00E95E26" w:rsidRDefault="00E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EC5F45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F915FB">
          <w:fldChar w:fldCharType="begin"/>
        </w:r>
        <w:r w:rsidR="00F915FB">
          <w:instrText>PAGE   \* MERGEFORMAT</w:instrText>
        </w:r>
        <w:r w:rsidR="00F915FB">
          <w:fldChar w:fldCharType="separate"/>
        </w:r>
        <w:r w:rsidR="00841906">
          <w:rPr>
            <w:noProof/>
          </w:rPr>
          <w:t>2</w:t>
        </w:r>
        <w:r w:rsidR="00F915FB">
          <w:fldChar w:fldCharType="end"/>
        </w:r>
      </w:sdtContent>
    </w:sdt>
  </w:p>
  <w:p w:rsidR="00F915FB" w:rsidRPr="00A86ABA" w:rsidRDefault="00F915FB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26" w:rsidRDefault="00E95E26">
      <w:r>
        <w:separator/>
      </w:r>
    </w:p>
  </w:footnote>
  <w:footnote w:type="continuationSeparator" w:id="0">
    <w:p w:rsidR="00E95E26" w:rsidRDefault="00E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Pr="00903AE1" w:rsidRDefault="00F915FB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F915FB" w:rsidRPr="00903AE1" w:rsidRDefault="00F915FB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 w15:restartNumberingAfterBreak="0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 w15:restartNumberingAfterBreak="0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 w15:restartNumberingAfterBreak="0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 w15:restartNumberingAfterBreak="0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 w15:restartNumberingAfterBreak="0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 w15:restartNumberingAfterBreak="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 w15:restartNumberingAfterBreak="0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 w15:restartNumberingAfterBreak="0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 w15:restartNumberingAfterBreak="0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 w15:restartNumberingAfterBreak="0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 w15:restartNumberingAfterBreak="0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 w15:restartNumberingAfterBreak="0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 w15:restartNumberingAfterBreak="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 w15:restartNumberingAfterBreak="0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 w15:restartNumberingAfterBreak="0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 w15:restartNumberingAfterBreak="0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 w15:restartNumberingAfterBreak="0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 w15:restartNumberingAfterBreak="0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 w15:restartNumberingAfterBreak="0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 w15:restartNumberingAfterBreak="0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 w15:restartNumberingAfterBreak="0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 w15:restartNumberingAfterBreak="0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 w15:restartNumberingAfterBreak="0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 w15:restartNumberingAfterBreak="0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 w15:restartNumberingAfterBreak="0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B97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4C8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169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06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717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40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744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5E26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5F45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5FB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Grid"/>
    <w:basedOn w:val="a3"/>
    <w:uiPriority w:val="59"/>
    <w:rsid w:val="00C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6C3DBD5A55EBBB6E51BFB0E06A960FF8-50088C0CFE9715F03FF8A3CE5B50312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C43C-594D-438E-80B5-45AA5081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КДО</cp:lastModifiedBy>
  <cp:revision>4</cp:revision>
  <cp:lastPrinted>2017-01-26T15:24:00Z</cp:lastPrinted>
  <dcterms:created xsi:type="dcterms:W3CDTF">2022-10-24T11:37:00Z</dcterms:created>
  <dcterms:modified xsi:type="dcterms:W3CDTF">2022-10-28T05:05:00Z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