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27"/>
      </w:tblGrid>
      <w:tr w:rsidR="009269F8" w:rsidTr="009269F8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F8" w:rsidRPr="00CE3407" w:rsidRDefault="009269F8" w:rsidP="00CC7135"/>
          <w:p w:rsidR="009269F8" w:rsidRDefault="009269F8" w:rsidP="00CC7135">
            <w:r>
              <w:t>Извещение</w:t>
            </w:r>
          </w:p>
          <w:p w:rsidR="009269F8" w:rsidRDefault="00070B97" w:rsidP="00CC7135"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1019060" cy="105727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3" t="20524" r="80920" b="55816"/>
                          <a:stretch/>
                        </pic:blipFill>
                        <pic:spPr bwMode="auto">
                          <a:xfrm>
                            <a:off x="0" y="0"/>
                            <a:ext cx="101906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B242C4" w:rsidRPr="00FC616B" w:rsidRDefault="00B242C4" w:rsidP="00B242C4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9269F8" w:rsidRDefault="009269F8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CC7135">
            <w:pPr>
              <w:pStyle w:val="10"/>
            </w:pPr>
            <w:r>
              <w:t>УФК по Республике Башкортостан (л/</w:t>
            </w:r>
            <w:proofErr w:type="spellStart"/>
            <w:r>
              <w:t>сч</w:t>
            </w:r>
            <w:proofErr w:type="spellEnd"/>
            <w:r>
              <w:t xml:space="preserve"> 20016Щ08000 Уфимский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9269F8">
            <w:pPr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 xml:space="preserve">) КПП 027843001 ОКТМО 80701000 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 xml:space="preserve">00000000000000000130  </w:t>
            </w:r>
            <w:r w:rsidRPr="00CC7135">
              <w:rPr>
                <w:b/>
              </w:rPr>
              <w:t>плата</w:t>
            </w:r>
            <w:proofErr w:type="gramEnd"/>
            <w:r w:rsidRPr="00CC7135">
              <w:rPr>
                <w:b/>
              </w:rPr>
              <w:t xml:space="preserve"> за проживание в общежитии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Дата  _</w:t>
            </w:r>
            <w:proofErr w:type="gramEnd"/>
            <w:r>
              <w:t>_______    Сумма платежа:</w:t>
            </w:r>
            <w:r>
              <w:rPr>
                <w:b/>
                <w:sz w:val="28"/>
                <w:szCs w:val="28"/>
                <w:u w:val="single"/>
              </w:rPr>
              <w:t>______</w:t>
            </w:r>
            <w:proofErr w:type="spellStart"/>
            <w:r>
              <w:t>руб</w:t>
            </w:r>
            <w:proofErr w:type="spellEnd"/>
            <w:r>
              <w:rPr>
                <w:b/>
              </w:rPr>
              <w:t xml:space="preserve">.____ </w:t>
            </w:r>
            <w:r>
              <w:t xml:space="preserve">коп. в </w:t>
            </w:r>
            <w:proofErr w:type="spellStart"/>
            <w:r>
              <w:t>т.ч</w:t>
            </w:r>
            <w:proofErr w:type="spellEnd"/>
            <w:r>
              <w:t xml:space="preserve"> НДС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9269F8">
            <w:pPr>
              <w:spacing w:line="360" w:lineRule="auto"/>
            </w:pPr>
            <w:r>
              <w:t>ФИО проживающего ____________________</w:t>
            </w:r>
          </w:p>
          <w:p w:rsidR="009269F8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9F8" w:rsidRDefault="009269F8" w:rsidP="00CC7135"/>
          <w:p w:rsidR="009269F8" w:rsidRDefault="009269F8" w:rsidP="00CC7135">
            <w:r>
              <w:t xml:space="preserve">        </w:t>
            </w:r>
          </w:p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/>
          <w:p w:rsidR="009269F8" w:rsidRDefault="009269F8" w:rsidP="00CC7135">
            <w:pPr>
              <w:tabs>
                <w:tab w:val="left" w:pos="2175"/>
              </w:tabs>
            </w:pPr>
            <w:r>
              <w:tab/>
            </w:r>
          </w:p>
          <w:p w:rsidR="009269F8" w:rsidRDefault="009269F8" w:rsidP="00CC7135">
            <w:r>
              <w:t xml:space="preserve">                    </w:t>
            </w:r>
          </w:p>
          <w:p w:rsidR="009269F8" w:rsidRDefault="009269F8" w:rsidP="00CC7135">
            <w:r>
              <w:t>Квитанция</w:t>
            </w:r>
          </w:p>
          <w:p w:rsidR="009269F8" w:rsidRDefault="009269F8" w:rsidP="00CC7135"/>
          <w:p w:rsidR="009269F8" w:rsidRDefault="009269F8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CC7135">
            <w:pPr>
              <w:pStyle w:val="10"/>
            </w:pPr>
            <w:r>
              <w:t>УФК по Республике Башкортостан (л/</w:t>
            </w:r>
            <w:proofErr w:type="spellStart"/>
            <w:r>
              <w:t>сч</w:t>
            </w:r>
            <w:proofErr w:type="spellEnd"/>
            <w:r>
              <w:t xml:space="preserve"> 20016Щ08000 Уфимский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9269F8" w:rsidTr="009269F8">
        <w:trPr>
          <w:cantSplit/>
          <w:trHeight w:val="19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EF" w:rsidRDefault="005251EF" w:rsidP="005251EF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 xml:space="preserve">00000000000000000130  </w:t>
            </w:r>
            <w:r w:rsidRPr="00CC7135">
              <w:rPr>
                <w:b/>
              </w:rPr>
              <w:t>плата</w:t>
            </w:r>
            <w:proofErr w:type="gramEnd"/>
            <w:r w:rsidRPr="00CC7135">
              <w:rPr>
                <w:b/>
              </w:rPr>
              <w:t xml:space="preserve"> за проживание в общежитии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69F8" w:rsidRDefault="009269F8" w:rsidP="00CC7135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Дата  _</w:t>
            </w:r>
            <w:proofErr w:type="gramEnd"/>
            <w:r>
              <w:t xml:space="preserve">_______    Сумма платежа: </w:t>
            </w:r>
            <w:r>
              <w:rPr>
                <w:b/>
                <w:sz w:val="28"/>
                <w:szCs w:val="28"/>
                <w:u w:val="single"/>
              </w:rPr>
              <w:t>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___ </w:t>
            </w:r>
            <w:r>
              <w:t xml:space="preserve">коп. в </w:t>
            </w:r>
            <w:proofErr w:type="spellStart"/>
            <w:r>
              <w:t>т.ч</w:t>
            </w:r>
            <w:proofErr w:type="spellEnd"/>
            <w:r>
              <w:t xml:space="preserve"> НДС</w:t>
            </w:r>
          </w:p>
        </w:tc>
      </w:tr>
      <w:tr w:rsidR="009269F8" w:rsidTr="009269F8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F8" w:rsidRDefault="009269F8" w:rsidP="00CC7135"/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9F8" w:rsidRDefault="009269F8" w:rsidP="009269F8">
            <w:pPr>
              <w:spacing w:line="360" w:lineRule="auto"/>
            </w:pPr>
            <w:r>
              <w:t>ФИО проживающего ____________________</w:t>
            </w:r>
          </w:p>
          <w:p w:rsidR="009269F8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CE3407" w:rsidRDefault="00CE3407" w:rsidP="002A528C">
      <w:pPr>
        <w:spacing w:after="240" w:line="276" w:lineRule="auto"/>
        <w:ind w:right="-186"/>
      </w:pPr>
      <w:bookmarkStart w:id="0" w:name="_GoBack"/>
      <w:bookmarkEnd w:id="0"/>
    </w:p>
    <w:sectPr w:rsidR="00CE340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2A528C">
          <w:rPr>
            <w:noProof/>
          </w:rPr>
          <w:t>5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28C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F073-61ED-483C-8775-EDB0845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