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155CDB" w:rsidRDefault="00155CDB" w:rsidP="00CC7135">
            <w:bookmarkStart w:id="0" w:name="_GoBack"/>
            <w:bookmarkEnd w:id="0"/>
            <w:r>
              <w:t xml:space="preserve">                           Извещение</w:t>
            </w:r>
          </w:p>
          <w:p w:rsidR="00155CDB" w:rsidRDefault="005A73B1" w:rsidP="00CC7135">
            <w:r w:rsidRPr="005A73B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191770</wp:posOffset>
                  </wp:positionV>
                  <wp:extent cx="1202494" cy="1181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94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313E33" w:rsidRPr="00FC616B" w:rsidRDefault="00313E33" w:rsidP="00313E33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>УФК по Республике Башкортостан  (л/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филиал Финуниверситета)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r w:rsidR="00155CDB">
              <w:rPr>
                <w:b/>
              </w:rPr>
              <w:t>00000000000000000130  оказание платных образ. услуг СПО</w:t>
            </w:r>
          </w:p>
        </w:tc>
      </w:tr>
      <w:tr w:rsidR="00155CDB" w:rsidTr="00155CDB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155CDB" w:rsidRDefault="00155CDB" w:rsidP="00CC7135"/>
          <w:p w:rsidR="00155CDB" w:rsidRDefault="00155CDB" w:rsidP="00CC7135">
            <w:r>
              <w:t xml:space="preserve">        </w:t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>
            <w:r>
              <w:t xml:space="preserve">                    </w:t>
            </w:r>
          </w:p>
          <w:p w:rsidR="00155CDB" w:rsidRDefault="00155CDB" w:rsidP="00CC7135">
            <w:r>
              <w:t>Квитанция</w:t>
            </w:r>
          </w:p>
          <w:p w:rsidR="00155CDB" w:rsidRDefault="00155CDB" w:rsidP="00CC7135"/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>УФК по Республике Башкортостан  (л/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филиал Финуниверситета)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r w:rsidR="00155CDB">
              <w:rPr>
                <w:b/>
              </w:rPr>
              <w:t xml:space="preserve">00000000000000000130  оказание платных образ. услуг СПО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070B97" w:rsidRDefault="00070B97" w:rsidP="00EF65A0"/>
    <w:sectPr w:rsidR="00070B9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BB" w:rsidRDefault="003F22BB">
      <w:r>
        <w:separator/>
      </w:r>
    </w:p>
  </w:endnote>
  <w:endnote w:type="continuationSeparator" w:id="0">
    <w:p w:rsidR="003F22BB" w:rsidRDefault="003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841906">
          <w:rPr>
            <w:noProof/>
          </w:rPr>
          <w:t>2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BB" w:rsidRDefault="003F22BB">
      <w:r>
        <w:separator/>
      </w:r>
    </w:p>
  </w:footnote>
  <w:footnote w:type="continuationSeparator" w:id="0">
    <w:p w:rsidR="003F22BB" w:rsidRDefault="003F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682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2BB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5AC"/>
    <w:rsid w:val="005A3D4B"/>
    <w:rsid w:val="005A3F86"/>
    <w:rsid w:val="005A433F"/>
    <w:rsid w:val="005A4BBE"/>
    <w:rsid w:val="005A545A"/>
    <w:rsid w:val="005A5F05"/>
    <w:rsid w:val="005A6915"/>
    <w:rsid w:val="005A732F"/>
    <w:rsid w:val="005A73B1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06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1026-52ED-4FBE-8BF4-C68E903D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Фания</cp:lastModifiedBy>
  <cp:revision>2</cp:revision>
  <cp:lastPrinted>2017-01-26T15:24:00Z</cp:lastPrinted>
  <dcterms:created xsi:type="dcterms:W3CDTF">2024-06-26T06:32:00Z</dcterms:created>
  <dcterms:modified xsi:type="dcterms:W3CDTF">2024-06-26T06:32:00Z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