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28374E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28764ED"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7B35D"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6E8B368"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5D166B5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C12923"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541FA5"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4EE791"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487E373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217F6A"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21DAED"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D892A3"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2D18A460" w14:textId="77777777" w:rsidR="00170943" w:rsidRPr="003A44F3" w:rsidRDefault="00170943" w:rsidP="0050393D">
      <w:pPr>
        <w:rPr>
          <w:rFonts w:ascii="Times New Roman" w:hAnsi="Times New Roman" w:cs="Times New Roman"/>
          <w:color w:val="auto"/>
        </w:rPr>
      </w:pPr>
    </w:p>
    <w:p w14:paraId="2566D297" w14:textId="77777777" w:rsidR="00B960E1" w:rsidRPr="003A44F3" w:rsidRDefault="00B960E1" w:rsidP="0050393D">
      <w:pPr>
        <w:rPr>
          <w:rFonts w:ascii="Times New Roman" w:eastAsia="Times New Roman" w:hAnsi="Times New Roman" w:cs="Times New Roman"/>
          <w:bCs/>
          <w:color w:val="auto"/>
        </w:rPr>
      </w:pPr>
    </w:p>
    <w:p w14:paraId="74A9AAEB" w14:textId="77777777" w:rsidR="00B960E1" w:rsidRPr="003A44F3" w:rsidRDefault="00B960E1" w:rsidP="0050393D">
      <w:pPr>
        <w:rPr>
          <w:rFonts w:ascii="Times New Roman" w:eastAsia="Times New Roman" w:hAnsi="Times New Roman" w:cs="Times New Roman"/>
          <w:bCs/>
          <w:color w:val="auto"/>
        </w:rPr>
      </w:pPr>
    </w:p>
    <w:p w14:paraId="2C0EDED3" w14:textId="77777777" w:rsidR="00B960E1" w:rsidRPr="003A44F3" w:rsidRDefault="00B960E1" w:rsidP="0050393D">
      <w:pPr>
        <w:rPr>
          <w:rFonts w:ascii="Times New Roman" w:eastAsia="Times New Roman" w:hAnsi="Times New Roman" w:cs="Times New Roman"/>
          <w:bCs/>
          <w:color w:val="auto"/>
        </w:rPr>
      </w:pPr>
    </w:p>
    <w:p w14:paraId="51871C65" w14:textId="77777777" w:rsidR="00B960E1" w:rsidRPr="003A44F3" w:rsidRDefault="00B960E1" w:rsidP="0050393D">
      <w:pPr>
        <w:rPr>
          <w:rFonts w:ascii="Times New Roman" w:eastAsia="Times New Roman" w:hAnsi="Times New Roman" w:cs="Times New Roman"/>
          <w:bCs/>
          <w:color w:val="auto"/>
        </w:rPr>
      </w:pPr>
    </w:p>
    <w:p w14:paraId="47591D11" w14:textId="77777777" w:rsidR="00B960E1" w:rsidRPr="003A44F3" w:rsidRDefault="00B960E1" w:rsidP="0050393D">
      <w:pPr>
        <w:rPr>
          <w:rFonts w:ascii="Times New Roman" w:eastAsia="Times New Roman" w:hAnsi="Times New Roman" w:cs="Times New Roman"/>
          <w:bCs/>
          <w:color w:val="auto"/>
        </w:rPr>
      </w:pPr>
    </w:p>
    <w:p w14:paraId="40BCEEDD" w14:textId="77777777" w:rsidR="00B960E1" w:rsidRPr="003A44F3" w:rsidRDefault="00B960E1" w:rsidP="0050393D">
      <w:pPr>
        <w:rPr>
          <w:rFonts w:ascii="Times New Roman" w:eastAsia="Times New Roman" w:hAnsi="Times New Roman" w:cs="Times New Roman"/>
          <w:bCs/>
          <w:color w:val="auto"/>
        </w:rPr>
      </w:pPr>
    </w:p>
    <w:p w14:paraId="2B247E63" w14:textId="77777777" w:rsidR="00B960E1" w:rsidRPr="003A44F3" w:rsidRDefault="00B960E1" w:rsidP="0050393D">
      <w:pPr>
        <w:rPr>
          <w:rFonts w:ascii="Times New Roman" w:eastAsia="Times New Roman" w:hAnsi="Times New Roman" w:cs="Times New Roman"/>
          <w:bCs/>
          <w:color w:val="auto"/>
        </w:rPr>
      </w:pPr>
    </w:p>
    <w:p w14:paraId="3211573C" w14:textId="77777777" w:rsidR="00240D9C" w:rsidRPr="003A44F3" w:rsidRDefault="00240D9C" w:rsidP="0050393D">
      <w:pPr>
        <w:rPr>
          <w:rFonts w:ascii="Times New Roman" w:eastAsia="Times New Roman" w:hAnsi="Times New Roman" w:cs="Times New Roman"/>
          <w:bCs/>
          <w:color w:val="auto"/>
        </w:rPr>
      </w:pPr>
    </w:p>
    <w:p w14:paraId="5E4C6645" w14:textId="77777777" w:rsidR="00240D9C" w:rsidRPr="003A44F3" w:rsidRDefault="00240D9C" w:rsidP="0050393D">
      <w:pPr>
        <w:rPr>
          <w:rFonts w:ascii="Times New Roman" w:eastAsia="Times New Roman" w:hAnsi="Times New Roman" w:cs="Times New Roman"/>
          <w:bCs/>
          <w:color w:val="auto"/>
        </w:rPr>
      </w:pPr>
    </w:p>
    <w:p w14:paraId="33FC5E3A" w14:textId="77777777" w:rsidR="00240D9C" w:rsidRPr="003A44F3" w:rsidRDefault="00240D9C" w:rsidP="0050393D">
      <w:pPr>
        <w:rPr>
          <w:rFonts w:ascii="Times New Roman" w:eastAsia="Times New Roman" w:hAnsi="Times New Roman" w:cs="Times New Roman"/>
          <w:bCs/>
          <w:color w:val="auto"/>
        </w:rPr>
      </w:pPr>
    </w:p>
    <w:p w14:paraId="73B7A5E4"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7641F53" w14:textId="77777777" w:rsidR="00FD2D26" w:rsidRPr="003A44F3" w:rsidRDefault="00FD2D26" w:rsidP="0050393D">
      <w:pPr>
        <w:jc w:val="center"/>
        <w:rPr>
          <w:rFonts w:ascii="Times New Roman" w:hAnsi="Times New Roman" w:cs="Times New Roman"/>
          <w:b/>
          <w:color w:val="auto"/>
        </w:rPr>
      </w:pPr>
    </w:p>
    <w:p w14:paraId="0712AAF7" w14:textId="77777777" w:rsidR="005F7580" w:rsidRPr="006E3B38"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111008" w:rsidRPr="006E3B38">
        <w:rPr>
          <w:rFonts w:ascii="Times New Roman" w:eastAsia="Times New Roman" w:hAnsi="Times New Roman" w:cs="Times New Roman"/>
          <w:b/>
          <w:bCs/>
          <w:color w:val="auto"/>
        </w:rPr>
        <w:t xml:space="preserve">стран </w:t>
      </w:r>
      <w:r w:rsidR="008B490F" w:rsidRPr="006E3B38">
        <w:rPr>
          <w:rFonts w:ascii="Times New Roman" w:eastAsia="Times New Roman" w:hAnsi="Times New Roman" w:cs="Times New Roman"/>
          <w:b/>
          <w:bCs/>
          <w:color w:val="auto"/>
        </w:rPr>
        <w:t>Африки</w:t>
      </w:r>
      <w:r w:rsidR="00434BC6" w:rsidRPr="006E3B38">
        <w:rPr>
          <w:rFonts w:ascii="Times New Roman" w:eastAsia="Times New Roman" w:hAnsi="Times New Roman" w:cs="Times New Roman"/>
          <w:b/>
          <w:bCs/>
          <w:color w:val="auto"/>
        </w:rPr>
        <w:t xml:space="preserve"> </w:t>
      </w:r>
      <w:r w:rsidR="000B1FA6" w:rsidRPr="006E3B38">
        <w:rPr>
          <w:rFonts w:ascii="Times New Roman" w:eastAsia="Times New Roman" w:hAnsi="Times New Roman" w:cs="Times New Roman"/>
          <w:b/>
          <w:bCs/>
          <w:color w:val="auto"/>
        </w:rPr>
        <w:t xml:space="preserve">научных исследований </w:t>
      </w:r>
      <w:r w:rsidR="001351D0" w:rsidRPr="006E3B38">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E3B38">
        <w:rPr>
          <w:rFonts w:ascii="Times New Roman" w:eastAsia="Times New Roman" w:hAnsi="Times New Roman" w:cs="Times New Roman"/>
          <w:b/>
          <w:bCs/>
          <w:color w:val="auto"/>
        </w:rPr>
        <w:t xml:space="preserve"> </w:t>
      </w:r>
    </w:p>
    <w:p w14:paraId="72358A36" w14:textId="77777777" w:rsidR="008A723D" w:rsidRPr="006E3B38" w:rsidRDefault="008A723D" w:rsidP="0050393D">
      <w:pPr>
        <w:jc w:val="center"/>
        <w:rPr>
          <w:rFonts w:ascii="Times New Roman" w:eastAsia="Times New Roman" w:hAnsi="Times New Roman" w:cs="Times New Roman"/>
          <w:b/>
        </w:rPr>
      </w:pPr>
    </w:p>
    <w:p w14:paraId="0B043A93" w14:textId="77777777" w:rsidR="008A723D" w:rsidRPr="006E3B38" w:rsidRDefault="008A723D" w:rsidP="0050393D">
      <w:pPr>
        <w:jc w:val="center"/>
        <w:rPr>
          <w:rFonts w:ascii="Times New Roman" w:eastAsia="Times New Roman" w:hAnsi="Times New Roman" w:cs="Times New Roman"/>
          <w:b/>
        </w:rPr>
      </w:pPr>
    </w:p>
    <w:p w14:paraId="3C47BDBE" w14:textId="77777777" w:rsidR="008A723D" w:rsidRPr="006E3B38" w:rsidRDefault="008A723D" w:rsidP="0050393D">
      <w:pPr>
        <w:jc w:val="center"/>
        <w:rPr>
          <w:rFonts w:ascii="Times New Roman" w:eastAsia="Times New Roman" w:hAnsi="Times New Roman" w:cs="Times New Roman"/>
          <w:b/>
          <w:bCs/>
          <w:color w:val="auto"/>
        </w:rPr>
      </w:pPr>
    </w:p>
    <w:p w14:paraId="2746FF89" w14:textId="77777777" w:rsidR="00C519CA" w:rsidRPr="003A44F3" w:rsidRDefault="00C519CA" w:rsidP="0050393D">
      <w:pPr>
        <w:jc w:val="center"/>
        <w:rPr>
          <w:rFonts w:ascii="Times New Roman" w:hAnsi="Times New Roman" w:cs="Times New Roman"/>
          <w:b/>
          <w:color w:val="auto"/>
        </w:rPr>
      </w:pPr>
      <w:r w:rsidRPr="006E3B38">
        <w:rPr>
          <w:rFonts w:ascii="Times New Roman" w:hAnsi="Times New Roman" w:cs="Times New Roman"/>
          <w:b/>
          <w:color w:val="auto"/>
        </w:rPr>
        <w:t xml:space="preserve">Шифр отбора на </w:t>
      </w:r>
      <w:r w:rsidR="00873C3C" w:rsidRPr="006E3B38">
        <w:rPr>
          <w:rFonts w:ascii="Times New Roman" w:hAnsi="Times New Roman" w:cs="Times New Roman"/>
          <w:b/>
          <w:color w:val="auto"/>
        </w:rPr>
        <w:t>п</w:t>
      </w:r>
      <w:r w:rsidR="00E8676B" w:rsidRPr="006E3B38">
        <w:rPr>
          <w:rFonts w:ascii="Times New Roman" w:hAnsi="Times New Roman" w:cs="Times New Roman"/>
          <w:b/>
          <w:color w:val="auto"/>
        </w:rPr>
        <w:t>ортале</w:t>
      </w:r>
      <w:r w:rsidR="001A4A6E" w:rsidRPr="006E3B38">
        <w:rPr>
          <w:rFonts w:ascii="Times New Roman" w:hAnsi="Times New Roman" w:cs="Times New Roman"/>
          <w:b/>
          <w:color w:val="auto"/>
        </w:rPr>
        <w:t>:</w:t>
      </w:r>
      <w:r w:rsidR="00F454E1" w:rsidRPr="006E3B38">
        <w:rPr>
          <w:rFonts w:ascii="Times New Roman" w:hAnsi="Times New Roman" w:cs="Times New Roman"/>
          <w:b/>
          <w:color w:val="auto"/>
        </w:rPr>
        <w:t xml:space="preserve"> </w:t>
      </w:r>
      <w:r w:rsidR="00086654" w:rsidRPr="006E3B38">
        <w:rPr>
          <w:rFonts w:ascii="Times New Roman" w:hAnsi="Times New Roman" w:cs="Times New Roman"/>
          <w:b/>
          <w:color w:val="auto"/>
        </w:rPr>
        <w:t>24-075-61691-1-1494</w:t>
      </w:r>
    </w:p>
    <w:p w14:paraId="69C5F89E" w14:textId="77777777" w:rsidR="003A42B0" w:rsidRPr="003A44F3" w:rsidRDefault="003A42B0" w:rsidP="0050393D">
      <w:pPr>
        <w:jc w:val="center"/>
        <w:rPr>
          <w:rFonts w:ascii="Times New Roman" w:hAnsi="Times New Roman" w:cs="Times New Roman"/>
          <w:b/>
          <w:color w:val="auto"/>
        </w:rPr>
      </w:pPr>
    </w:p>
    <w:p w14:paraId="6ADFBB09" w14:textId="77777777" w:rsidR="00EA7725" w:rsidRPr="003A44F3" w:rsidRDefault="00EA7725" w:rsidP="0050393D">
      <w:pPr>
        <w:jc w:val="center"/>
        <w:rPr>
          <w:rFonts w:ascii="Times New Roman" w:hAnsi="Times New Roman" w:cs="Times New Roman"/>
          <w:b/>
          <w:color w:val="auto"/>
        </w:rPr>
      </w:pPr>
    </w:p>
    <w:p w14:paraId="241728DB" w14:textId="77777777" w:rsidR="00C4493A" w:rsidRPr="003A44F3" w:rsidRDefault="00C4493A" w:rsidP="0050393D">
      <w:pPr>
        <w:pStyle w:val="Bodytext30"/>
        <w:shd w:val="clear" w:color="auto" w:fill="auto"/>
        <w:ind w:firstLine="0"/>
        <w:rPr>
          <w:sz w:val="24"/>
          <w:szCs w:val="24"/>
          <w:lang w:val="ru-RU"/>
        </w:rPr>
      </w:pPr>
    </w:p>
    <w:p w14:paraId="2787124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3D51AE4"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175624A"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F4872F9"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96F75E1"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409EDCA"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BF428E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0D34EC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58164F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009F35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8C984F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5FE8CDC"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6EB6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F5494C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DC198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8CBAF8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491987F6"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7381D1DD"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565D01E5"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0" w:name="_Toc65681567"/>
    </w:p>
    <w:p w14:paraId="491E9CB6"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6CB0FFCD" w14:textId="10845429" w:rsidR="00DF332A"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62973658" w:history="1">
        <w:r w:rsidR="00DF332A" w:rsidRPr="00263CA3">
          <w:rPr>
            <w:rStyle w:val="a5"/>
          </w:rPr>
          <w:t>1. Общие положения</w:t>
        </w:r>
        <w:r w:rsidR="00DF332A">
          <w:rPr>
            <w:webHidden/>
          </w:rPr>
          <w:tab/>
        </w:r>
        <w:r w:rsidR="00DF332A">
          <w:rPr>
            <w:webHidden/>
          </w:rPr>
          <w:fldChar w:fldCharType="begin"/>
        </w:r>
        <w:r w:rsidR="00DF332A">
          <w:rPr>
            <w:webHidden/>
          </w:rPr>
          <w:instrText xml:space="preserve"> PAGEREF _Toc162973658 \h </w:instrText>
        </w:r>
        <w:r w:rsidR="00DF332A">
          <w:rPr>
            <w:webHidden/>
          </w:rPr>
        </w:r>
        <w:r w:rsidR="00DF332A">
          <w:rPr>
            <w:webHidden/>
          </w:rPr>
          <w:fldChar w:fldCharType="separate"/>
        </w:r>
        <w:r w:rsidR="00DF332A">
          <w:rPr>
            <w:webHidden/>
          </w:rPr>
          <w:t>3</w:t>
        </w:r>
        <w:r w:rsidR="00DF332A">
          <w:rPr>
            <w:webHidden/>
          </w:rPr>
          <w:fldChar w:fldCharType="end"/>
        </w:r>
      </w:hyperlink>
    </w:p>
    <w:p w14:paraId="5D524678" w14:textId="11C70D42" w:rsidR="00DF332A" w:rsidRDefault="00A27A43">
      <w:pPr>
        <w:pStyle w:val="14"/>
        <w:rPr>
          <w:rFonts w:asciiTheme="minorHAnsi" w:eastAsiaTheme="minorEastAsia" w:hAnsiTheme="minorHAnsi" w:cstheme="minorBidi"/>
          <w:color w:val="auto"/>
          <w:sz w:val="22"/>
          <w:szCs w:val="22"/>
          <w:lang w:eastAsia="ru-RU"/>
        </w:rPr>
      </w:pPr>
      <w:hyperlink w:anchor="_Toc162973659" w:history="1">
        <w:r w:rsidR="00DF332A" w:rsidRPr="00263CA3">
          <w:rPr>
            <w:rStyle w:val="a5"/>
          </w:rPr>
          <w:t>2. Требования к проекту, представляемому на отбор</w:t>
        </w:r>
        <w:r w:rsidR="00DF332A">
          <w:rPr>
            <w:webHidden/>
          </w:rPr>
          <w:tab/>
        </w:r>
        <w:r w:rsidR="00DF332A">
          <w:rPr>
            <w:webHidden/>
          </w:rPr>
          <w:fldChar w:fldCharType="begin"/>
        </w:r>
        <w:r w:rsidR="00DF332A">
          <w:rPr>
            <w:webHidden/>
          </w:rPr>
          <w:instrText xml:space="preserve"> PAGEREF _Toc162973659 \h </w:instrText>
        </w:r>
        <w:r w:rsidR="00DF332A">
          <w:rPr>
            <w:webHidden/>
          </w:rPr>
        </w:r>
        <w:r w:rsidR="00DF332A">
          <w:rPr>
            <w:webHidden/>
          </w:rPr>
          <w:fldChar w:fldCharType="separate"/>
        </w:r>
        <w:r w:rsidR="00DF332A">
          <w:rPr>
            <w:webHidden/>
          </w:rPr>
          <w:t>6</w:t>
        </w:r>
        <w:r w:rsidR="00DF332A">
          <w:rPr>
            <w:webHidden/>
          </w:rPr>
          <w:fldChar w:fldCharType="end"/>
        </w:r>
      </w:hyperlink>
    </w:p>
    <w:p w14:paraId="3866521F" w14:textId="3A56DEBD" w:rsidR="00DF332A" w:rsidRDefault="00A27A43">
      <w:pPr>
        <w:pStyle w:val="14"/>
        <w:rPr>
          <w:rFonts w:asciiTheme="minorHAnsi" w:eastAsiaTheme="minorEastAsia" w:hAnsiTheme="minorHAnsi" w:cstheme="minorBidi"/>
          <w:color w:val="auto"/>
          <w:sz w:val="22"/>
          <w:szCs w:val="22"/>
          <w:lang w:eastAsia="ru-RU"/>
        </w:rPr>
      </w:pPr>
      <w:hyperlink w:anchor="_Toc162973660" w:history="1">
        <w:r w:rsidR="00DF332A" w:rsidRPr="00263CA3">
          <w:rPr>
            <w:rStyle w:val="a5"/>
          </w:rPr>
          <w:t>3. Требования к участникам отбора</w:t>
        </w:r>
        <w:r w:rsidR="00DF332A">
          <w:rPr>
            <w:webHidden/>
          </w:rPr>
          <w:tab/>
        </w:r>
        <w:r w:rsidR="00DF332A">
          <w:rPr>
            <w:webHidden/>
          </w:rPr>
          <w:fldChar w:fldCharType="begin"/>
        </w:r>
        <w:r w:rsidR="00DF332A">
          <w:rPr>
            <w:webHidden/>
          </w:rPr>
          <w:instrText xml:space="preserve"> PAGEREF _Toc162973660 \h </w:instrText>
        </w:r>
        <w:r w:rsidR="00DF332A">
          <w:rPr>
            <w:webHidden/>
          </w:rPr>
        </w:r>
        <w:r w:rsidR="00DF332A">
          <w:rPr>
            <w:webHidden/>
          </w:rPr>
          <w:fldChar w:fldCharType="separate"/>
        </w:r>
        <w:r w:rsidR="00DF332A">
          <w:rPr>
            <w:webHidden/>
          </w:rPr>
          <w:t>7</w:t>
        </w:r>
        <w:r w:rsidR="00DF332A">
          <w:rPr>
            <w:webHidden/>
          </w:rPr>
          <w:fldChar w:fldCharType="end"/>
        </w:r>
      </w:hyperlink>
    </w:p>
    <w:p w14:paraId="486931A6" w14:textId="0C841F99" w:rsidR="00DF332A" w:rsidRDefault="00A27A43">
      <w:pPr>
        <w:pStyle w:val="14"/>
        <w:rPr>
          <w:rFonts w:asciiTheme="minorHAnsi" w:eastAsiaTheme="minorEastAsia" w:hAnsiTheme="minorHAnsi" w:cstheme="minorBidi"/>
          <w:color w:val="auto"/>
          <w:sz w:val="22"/>
          <w:szCs w:val="22"/>
          <w:lang w:eastAsia="ru-RU"/>
        </w:rPr>
      </w:pPr>
      <w:hyperlink w:anchor="_Toc162973661" w:history="1">
        <w:r w:rsidR="00DF332A" w:rsidRPr="00263CA3">
          <w:rPr>
            <w:rStyle w:val="a5"/>
          </w:rPr>
          <w:t>4.</w:t>
        </w:r>
        <w:r w:rsidR="00DF332A">
          <w:rPr>
            <w:rFonts w:asciiTheme="minorHAnsi" w:eastAsiaTheme="minorEastAsia" w:hAnsiTheme="minorHAnsi" w:cstheme="minorBidi"/>
            <w:color w:val="auto"/>
            <w:sz w:val="22"/>
            <w:szCs w:val="22"/>
            <w:lang w:eastAsia="ru-RU"/>
          </w:rPr>
          <w:tab/>
        </w:r>
        <w:r w:rsidR="00DF332A" w:rsidRPr="00263CA3">
          <w:rPr>
            <w:rStyle w:val="a5"/>
          </w:rPr>
          <w:t>Требования к Индустриальному партнеру</w:t>
        </w:r>
        <w:r w:rsidR="00DF332A">
          <w:rPr>
            <w:webHidden/>
          </w:rPr>
          <w:tab/>
        </w:r>
        <w:r w:rsidR="00DF332A">
          <w:rPr>
            <w:webHidden/>
          </w:rPr>
          <w:fldChar w:fldCharType="begin"/>
        </w:r>
        <w:r w:rsidR="00DF332A">
          <w:rPr>
            <w:webHidden/>
          </w:rPr>
          <w:instrText xml:space="preserve"> PAGEREF _Toc162973661 \h </w:instrText>
        </w:r>
        <w:r w:rsidR="00DF332A">
          <w:rPr>
            <w:webHidden/>
          </w:rPr>
        </w:r>
        <w:r w:rsidR="00DF332A">
          <w:rPr>
            <w:webHidden/>
          </w:rPr>
          <w:fldChar w:fldCharType="separate"/>
        </w:r>
        <w:r w:rsidR="00DF332A">
          <w:rPr>
            <w:webHidden/>
          </w:rPr>
          <w:t>8</w:t>
        </w:r>
        <w:r w:rsidR="00DF332A">
          <w:rPr>
            <w:webHidden/>
          </w:rPr>
          <w:fldChar w:fldCharType="end"/>
        </w:r>
      </w:hyperlink>
    </w:p>
    <w:p w14:paraId="06A2849A" w14:textId="436B88AF" w:rsidR="00DF332A" w:rsidRDefault="00A27A43">
      <w:pPr>
        <w:pStyle w:val="14"/>
        <w:rPr>
          <w:rFonts w:asciiTheme="minorHAnsi" w:eastAsiaTheme="minorEastAsia" w:hAnsiTheme="minorHAnsi" w:cstheme="minorBidi"/>
          <w:color w:val="auto"/>
          <w:sz w:val="22"/>
          <w:szCs w:val="22"/>
          <w:lang w:eastAsia="ru-RU"/>
        </w:rPr>
      </w:pPr>
      <w:hyperlink w:anchor="_Toc162973662" w:history="1">
        <w:r w:rsidR="00DF332A" w:rsidRPr="00263CA3">
          <w:rPr>
            <w:rStyle w:val="a5"/>
          </w:rPr>
          <w:t>5.</w:t>
        </w:r>
        <w:r w:rsidR="00DF332A">
          <w:rPr>
            <w:rFonts w:asciiTheme="minorHAnsi" w:eastAsiaTheme="minorEastAsia" w:hAnsiTheme="minorHAnsi" w:cstheme="minorBidi"/>
            <w:color w:val="auto"/>
            <w:sz w:val="22"/>
            <w:szCs w:val="22"/>
            <w:lang w:eastAsia="ru-RU"/>
          </w:rPr>
          <w:tab/>
        </w:r>
        <w:r w:rsidR="00DF332A" w:rsidRPr="00263CA3">
          <w:rPr>
            <w:rStyle w:val="a5"/>
          </w:rPr>
          <w:t>Порядок оформления заявок</w:t>
        </w:r>
        <w:r w:rsidR="00DF332A">
          <w:rPr>
            <w:webHidden/>
          </w:rPr>
          <w:tab/>
        </w:r>
        <w:r w:rsidR="00DF332A">
          <w:rPr>
            <w:webHidden/>
          </w:rPr>
          <w:fldChar w:fldCharType="begin"/>
        </w:r>
        <w:r w:rsidR="00DF332A">
          <w:rPr>
            <w:webHidden/>
          </w:rPr>
          <w:instrText xml:space="preserve"> PAGEREF _Toc162973662 \h </w:instrText>
        </w:r>
        <w:r w:rsidR="00DF332A">
          <w:rPr>
            <w:webHidden/>
          </w:rPr>
        </w:r>
        <w:r w:rsidR="00DF332A">
          <w:rPr>
            <w:webHidden/>
          </w:rPr>
          <w:fldChar w:fldCharType="separate"/>
        </w:r>
        <w:r w:rsidR="00DF332A">
          <w:rPr>
            <w:webHidden/>
          </w:rPr>
          <w:t>9</w:t>
        </w:r>
        <w:r w:rsidR="00DF332A">
          <w:rPr>
            <w:webHidden/>
          </w:rPr>
          <w:fldChar w:fldCharType="end"/>
        </w:r>
      </w:hyperlink>
    </w:p>
    <w:p w14:paraId="23C5AC83" w14:textId="10ED8DDB" w:rsidR="00DF332A" w:rsidRDefault="00A27A43">
      <w:pPr>
        <w:pStyle w:val="14"/>
        <w:rPr>
          <w:rFonts w:asciiTheme="minorHAnsi" w:eastAsiaTheme="minorEastAsia" w:hAnsiTheme="minorHAnsi" w:cstheme="minorBidi"/>
          <w:color w:val="auto"/>
          <w:sz w:val="22"/>
          <w:szCs w:val="22"/>
          <w:lang w:eastAsia="ru-RU"/>
        </w:rPr>
      </w:pPr>
      <w:hyperlink w:anchor="_Toc162973663" w:history="1">
        <w:r w:rsidR="00DF332A" w:rsidRPr="00263CA3">
          <w:rPr>
            <w:rStyle w:val="a5"/>
          </w:rPr>
          <w:t>6.</w:t>
        </w:r>
        <w:r w:rsidR="00DF332A">
          <w:rPr>
            <w:rFonts w:asciiTheme="minorHAnsi" w:eastAsiaTheme="minorEastAsia" w:hAnsiTheme="minorHAnsi" w:cstheme="minorBidi"/>
            <w:color w:val="auto"/>
            <w:sz w:val="22"/>
            <w:szCs w:val="22"/>
            <w:lang w:eastAsia="ru-RU"/>
          </w:rPr>
          <w:tab/>
        </w:r>
        <w:r w:rsidR="00DF332A" w:rsidRPr="00263CA3">
          <w:rPr>
            <w:rStyle w:val="a5"/>
          </w:rPr>
          <w:t>Порядок подачи заявки на участие в отборе</w:t>
        </w:r>
        <w:r w:rsidR="00DF332A">
          <w:rPr>
            <w:webHidden/>
          </w:rPr>
          <w:tab/>
        </w:r>
        <w:r w:rsidR="00DF332A">
          <w:rPr>
            <w:webHidden/>
          </w:rPr>
          <w:fldChar w:fldCharType="begin"/>
        </w:r>
        <w:r w:rsidR="00DF332A">
          <w:rPr>
            <w:webHidden/>
          </w:rPr>
          <w:instrText xml:space="preserve"> PAGEREF _Toc162973663 \h </w:instrText>
        </w:r>
        <w:r w:rsidR="00DF332A">
          <w:rPr>
            <w:webHidden/>
          </w:rPr>
        </w:r>
        <w:r w:rsidR="00DF332A">
          <w:rPr>
            <w:webHidden/>
          </w:rPr>
          <w:fldChar w:fldCharType="separate"/>
        </w:r>
        <w:r w:rsidR="00DF332A">
          <w:rPr>
            <w:webHidden/>
          </w:rPr>
          <w:t>12</w:t>
        </w:r>
        <w:r w:rsidR="00DF332A">
          <w:rPr>
            <w:webHidden/>
          </w:rPr>
          <w:fldChar w:fldCharType="end"/>
        </w:r>
      </w:hyperlink>
    </w:p>
    <w:p w14:paraId="7177E9A4" w14:textId="198E7D3B" w:rsidR="00DF332A" w:rsidRDefault="00A27A43">
      <w:pPr>
        <w:pStyle w:val="14"/>
        <w:rPr>
          <w:rFonts w:asciiTheme="minorHAnsi" w:eastAsiaTheme="minorEastAsia" w:hAnsiTheme="minorHAnsi" w:cstheme="minorBidi"/>
          <w:color w:val="auto"/>
          <w:sz w:val="22"/>
          <w:szCs w:val="22"/>
          <w:lang w:eastAsia="ru-RU"/>
        </w:rPr>
      </w:pPr>
      <w:hyperlink w:anchor="_Toc162973664" w:history="1">
        <w:r w:rsidR="00DF332A" w:rsidRPr="00263CA3">
          <w:rPr>
            <w:rStyle w:val="a5"/>
          </w:rPr>
          <w:t>7.</w:t>
        </w:r>
        <w:r w:rsidR="00DF332A">
          <w:rPr>
            <w:rFonts w:asciiTheme="minorHAnsi" w:eastAsiaTheme="minorEastAsia" w:hAnsiTheme="minorHAnsi" w:cstheme="minorBidi"/>
            <w:color w:val="auto"/>
            <w:sz w:val="22"/>
            <w:szCs w:val="22"/>
            <w:lang w:eastAsia="ru-RU"/>
          </w:rPr>
          <w:tab/>
        </w:r>
        <w:r w:rsidR="00DF332A" w:rsidRPr="00263CA3">
          <w:rPr>
            <w:rStyle w:val="a5"/>
          </w:rPr>
          <w:t>Порядок внесения изменений в заявки, отзыва и возврата заявок</w:t>
        </w:r>
        <w:r w:rsidR="00DF332A">
          <w:rPr>
            <w:webHidden/>
          </w:rPr>
          <w:tab/>
        </w:r>
        <w:r w:rsidR="00DF332A">
          <w:rPr>
            <w:webHidden/>
          </w:rPr>
          <w:fldChar w:fldCharType="begin"/>
        </w:r>
        <w:r w:rsidR="00DF332A">
          <w:rPr>
            <w:webHidden/>
          </w:rPr>
          <w:instrText xml:space="preserve"> PAGEREF _Toc162973664 \h </w:instrText>
        </w:r>
        <w:r w:rsidR="00DF332A">
          <w:rPr>
            <w:webHidden/>
          </w:rPr>
        </w:r>
        <w:r w:rsidR="00DF332A">
          <w:rPr>
            <w:webHidden/>
          </w:rPr>
          <w:fldChar w:fldCharType="separate"/>
        </w:r>
        <w:r w:rsidR="00DF332A">
          <w:rPr>
            <w:webHidden/>
          </w:rPr>
          <w:t>12</w:t>
        </w:r>
        <w:r w:rsidR="00DF332A">
          <w:rPr>
            <w:webHidden/>
          </w:rPr>
          <w:fldChar w:fldCharType="end"/>
        </w:r>
      </w:hyperlink>
    </w:p>
    <w:p w14:paraId="204B206E" w14:textId="2C8317BA" w:rsidR="00DF332A" w:rsidRDefault="00A27A43">
      <w:pPr>
        <w:pStyle w:val="14"/>
        <w:rPr>
          <w:rFonts w:asciiTheme="minorHAnsi" w:eastAsiaTheme="minorEastAsia" w:hAnsiTheme="minorHAnsi" w:cstheme="minorBidi"/>
          <w:color w:val="auto"/>
          <w:sz w:val="22"/>
          <w:szCs w:val="22"/>
          <w:lang w:eastAsia="ru-RU"/>
        </w:rPr>
      </w:pPr>
      <w:hyperlink w:anchor="_Toc162973665" w:history="1">
        <w:r w:rsidR="00DF332A" w:rsidRPr="00263CA3">
          <w:rPr>
            <w:rStyle w:val="a5"/>
          </w:rPr>
          <w:t>8. Порядок вскрытия заявок (открытие доступа к заявкам)</w:t>
        </w:r>
        <w:r w:rsidR="00DF332A">
          <w:rPr>
            <w:webHidden/>
          </w:rPr>
          <w:tab/>
        </w:r>
        <w:r w:rsidR="00DF332A">
          <w:rPr>
            <w:webHidden/>
          </w:rPr>
          <w:fldChar w:fldCharType="begin"/>
        </w:r>
        <w:r w:rsidR="00DF332A">
          <w:rPr>
            <w:webHidden/>
          </w:rPr>
          <w:instrText xml:space="preserve"> PAGEREF _Toc162973665 \h </w:instrText>
        </w:r>
        <w:r w:rsidR="00DF332A">
          <w:rPr>
            <w:webHidden/>
          </w:rPr>
        </w:r>
        <w:r w:rsidR="00DF332A">
          <w:rPr>
            <w:webHidden/>
          </w:rPr>
          <w:fldChar w:fldCharType="separate"/>
        </w:r>
        <w:r w:rsidR="00DF332A">
          <w:rPr>
            <w:webHidden/>
          </w:rPr>
          <w:t>13</w:t>
        </w:r>
        <w:r w:rsidR="00DF332A">
          <w:rPr>
            <w:webHidden/>
          </w:rPr>
          <w:fldChar w:fldCharType="end"/>
        </w:r>
      </w:hyperlink>
    </w:p>
    <w:p w14:paraId="7D27EC81" w14:textId="1F1FC97F" w:rsidR="00DF332A" w:rsidRDefault="00A27A43">
      <w:pPr>
        <w:pStyle w:val="14"/>
        <w:rPr>
          <w:rFonts w:asciiTheme="minorHAnsi" w:eastAsiaTheme="minorEastAsia" w:hAnsiTheme="minorHAnsi" w:cstheme="minorBidi"/>
          <w:color w:val="auto"/>
          <w:sz w:val="22"/>
          <w:szCs w:val="22"/>
          <w:lang w:eastAsia="ru-RU"/>
        </w:rPr>
      </w:pPr>
      <w:hyperlink w:anchor="_Toc162973666" w:history="1">
        <w:r w:rsidR="00DF332A" w:rsidRPr="00263CA3">
          <w:rPr>
            <w:rStyle w:val="a5"/>
          </w:rPr>
          <w:t>9. Рассмотрение и оценка заявок</w:t>
        </w:r>
        <w:r w:rsidR="00DF332A">
          <w:rPr>
            <w:webHidden/>
          </w:rPr>
          <w:tab/>
        </w:r>
        <w:r w:rsidR="00DF332A">
          <w:rPr>
            <w:webHidden/>
          </w:rPr>
          <w:fldChar w:fldCharType="begin"/>
        </w:r>
        <w:r w:rsidR="00DF332A">
          <w:rPr>
            <w:webHidden/>
          </w:rPr>
          <w:instrText xml:space="preserve"> PAGEREF _Toc162973666 \h </w:instrText>
        </w:r>
        <w:r w:rsidR="00DF332A">
          <w:rPr>
            <w:webHidden/>
          </w:rPr>
        </w:r>
        <w:r w:rsidR="00DF332A">
          <w:rPr>
            <w:webHidden/>
          </w:rPr>
          <w:fldChar w:fldCharType="separate"/>
        </w:r>
        <w:r w:rsidR="00DF332A">
          <w:rPr>
            <w:webHidden/>
          </w:rPr>
          <w:t>13</w:t>
        </w:r>
        <w:r w:rsidR="00DF332A">
          <w:rPr>
            <w:webHidden/>
          </w:rPr>
          <w:fldChar w:fldCharType="end"/>
        </w:r>
      </w:hyperlink>
    </w:p>
    <w:p w14:paraId="7FA91B2D" w14:textId="4E968259" w:rsidR="00DF332A" w:rsidRDefault="00A27A43">
      <w:pPr>
        <w:pStyle w:val="14"/>
        <w:rPr>
          <w:rFonts w:asciiTheme="minorHAnsi" w:eastAsiaTheme="minorEastAsia" w:hAnsiTheme="minorHAnsi" w:cstheme="minorBidi"/>
          <w:color w:val="auto"/>
          <w:sz w:val="22"/>
          <w:szCs w:val="22"/>
          <w:lang w:eastAsia="ru-RU"/>
        </w:rPr>
      </w:pPr>
      <w:hyperlink w:anchor="_Toc162973667" w:history="1">
        <w:r w:rsidR="00DF332A" w:rsidRPr="00263CA3">
          <w:rPr>
            <w:rStyle w:val="a5"/>
          </w:rPr>
          <w:t>10. Порядок заключения соглашения о предоставлении гранта</w:t>
        </w:r>
        <w:r w:rsidR="00DF332A">
          <w:rPr>
            <w:webHidden/>
          </w:rPr>
          <w:tab/>
        </w:r>
        <w:r w:rsidR="00DF332A">
          <w:rPr>
            <w:webHidden/>
          </w:rPr>
          <w:fldChar w:fldCharType="begin"/>
        </w:r>
        <w:r w:rsidR="00DF332A">
          <w:rPr>
            <w:webHidden/>
          </w:rPr>
          <w:instrText xml:space="preserve"> PAGEREF _Toc162973667 \h </w:instrText>
        </w:r>
        <w:r w:rsidR="00DF332A">
          <w:rPr>
            <w:webHidden/>
          </w:rPr>
        </w:r>
        <w:r w:rsidR="00DF332A">
          <w:rPr>
            <w:webHidden/>
          </w:rPr>
          <w:fldChar w:fldCharType="separate"/>
        </w:r>
        <w:r w:rsidR="00DF332A">
          <w:rPr>
            <w:webHidden/>
          </w:rPr>
          <w:t>22</w:t>
        </w:r>
        <w:r w:rsidR="00DF332A">
          <w:rPr>
            <w:webHidden/>
          </w:rPr>
          <w:fldChar w:fldCharType="end"/>
        </w:r>
      </w:hyperlink>
    </w:p>
    <w:p w14:paraId="1584998B" w14:textId="127C0E8C" w:rsidR="00DF332A" w:rsidRDefault="00A27A43">
      <w:pPr>
        <w:pStyle w:val="14"/>
        <w:rPr>
          <w:rFonts w:asciiTheme="minorHAnsi" w:eastAsiaTheme="minorEastAsia" w:hAnsiTheme="minorHAnsi" w:cstheme="minorBidi"/>
          <w:color w:val="auto"/>
          <w:sz w:val="22"/>
          <w:szCs w:val="22"/>
          <w:lang w:eastAsia="ru-RU"/>
        </w:rPr>
      </w:pPr>
      <w:hyperlink w:anchor="_Toc162973668" w:history="1">
        <w:r w:rsidR="00DF332A" w:rsidRPr="00263CA3">
          <w:rPr>
            <w:rStyle w:val="a5"/>
          </w:rPr>
          <w:t>11. Порядок внесения изменений в объявление</w:t>
        </w:r>
        <w:r w:rsidR="00DF332A">
          <w:rPr>
            <w:webHidden/>
          </w:rPr>
          <w:tab/>
        </w:r>
        <w:r w:rsidR="00DF332A">
          <w:rPr>
            <w:webHidden/>
          </w:rPr>
          <w:fldChar w:fldCharType="begin"/>
        </w:r>
        <w:r w:rsidR="00DF332A">
          <w:rPr>
            <w:webHidden/>
          </w:rPr>
          <w:instrText xml:space="preserve"> PAGEREF _Toc162973668 \h </w:instrText>
        </w:r>
        <w:r w:rsidR="00DF332A">
          <w:rPr>
            <w:webHidden/>
          </w:rPr>
        </w:r>
        <w:r w:rsidR="00DF332A">
          <w:rPr>
            <w:webHidden/>
          </w:rPr>
          <w:fldChar w:fldCharType="separate"/>
        </w:r>
        <w:r w:rsidR="00DF332A">
          <w:rPr>
            <w:webHidden/>
          </w:rPr>
          <w:t>23</w:t>
        </w:r>
        <w:r w:rsidR="00DF332A">
          <w:rPr>
            <w:webHidden/>
          </w:rPr>
          <w:fldChar w:fldCharType="end"/>
        </w:r>
      </w:hyperlink>
    </w:p>
    <w:p w14:paraId="1B031748" w14:textId="05879730" w:rsidR="00DF332A" w:rsidRDefault="00A27A43">
      <w:pPr>
        <w:pStyle w:val="14"/>
        <w:rPr>
          <w:rFonts w:asciiTheme="minorHAnsi" w:eastAsiaTheme="minorEastAsia" w:hAnsiTheme="minorHAnsi" w:cstheme="minorBidi"/>
          <w:color w:val="auto"/>
          <w:sz w:val="22"/>
          <w:szCs w:val="22"/>
          <w:lang w:eastAsia="ru-RU"/>
        </w:rPr>
      </w:pPr>
      <w:hyperlink w:anchor="_Toc162973669" w:history="1">
        <w:r w:rsidR="00DF332A" w:rsidRPr="00263CA3">
          <w:rPr>
            <w:rStyle w:val="a5"/>
          </w:rPr>
          <w:t>12. Порядок разъяснения положений объявления</w:t>
        </w:r>
        <w:r w:rsidR="00DF332A">
          <w:rPr>
            <w:webHidden/>
          </w:rPr>
          <w:tab/>
        </w:r>
        <w:r w:rsidR="00DF332A">
          <w:rPr>
            <w:webHidden/>
          </w:rPr>
          <w:fldChar w:fldCharType="begin"/>
        </w:r>
        <w:r w:rsidR="00DF332A">
          <w:rPr>
            <w:webHidden/>
          </w:rPr>
          <w:instrText xml:space="preserve"> PAGEREF _Toc162973669 \h </w:instrText>
        </w:r>
        <w:r w:rsidR="00DF332A">
          <w:rPr>
            <w:webHidden/>
          </w:rPr>
        </w:r>
        <w:r w:rsidR="00DF332A">
          <w:rPr>
            <w:webHidden/>
          </w:rPr>
          <w:fldChar w:fldCharType="separate"/>
        </w:r>
        <w:r w:rsidR="00DF332A">
          <w:rPr>
            <w:webHidden/>
          </w:rPr>
          <w:t>24</w:t>
        </w:r>
        <w:r w:rsidR="00DF332A">
          <w:rPr>
            <w:webHidden/>
          </w:rPr>
          <w:fldChar w:fldCharType="end"/>
        </w:r>
      </w:hyperlink>
    </w:p>
    <w:p w14:paraId="60A0D7F5" w14:textId="2BAC2A06" w:rsidR="00DF332A" w:rsidRDefault="00A27A43">
      <w:pPr>
        <w:pStyle w:val="14"/>
        <w:rPr>
          <w:rFonts w:asciiTheme="minorHAnsi" w:eastAsiaTheme="minorEastAsia" w:hAnsiTheme="minorHAnsi" w:cstheme="minorBidi"/>
          <w:color w:val="auto"/>
          <w:sz w:val="22"/>
          <w:szCs w:val="22"/>
          <w:lang w:eastAsia="ru-RU"/>
        </w:rPr>
      </w:pPr>
      <w:hyperlink w:anchor="_Toc162973670" w:history="1">
        <w:r w:rsidR="00DF332A" w:rsidRPr="00263CA3">
          <w:rPr>
            <w:rStyle w:val="a5"/>
          </w:rPr>
          <w:t>13. Требования к характеристикам (показателям, необходимым для достижения результата предоставления гранта)</w:t>
        </w:r>
        <w:r w:rsidR="00DF332A">
          <w:rPr>
            <w:webHidden/>
          </w:rPr>
          <w:tab/>
        </w:r>
        <w:r w:rsidR="00DF332A">
          <w:rPr>
            <w:webHidden/>
          </w:rPr>
          <w:fldChar w:fldCharType="begin"/>
        </w:r>
        <w:r w:rsidR="00DF332A">
          <w:rPr>
            <w:webHidden/>
          </w:rPr>
          <w:instrText xml:space="preserve"> PAGEREF _Toc162973670 \h </w:instrText>
        </w:r>
        <w:r w:rsidR="00DF332A">
          <w:rPr>
            <w:webHidden/>
          </w:rPr>
        </w:r>
        <w:r w:rsidR="00DF332A">
          <w:rPr>
            <w:webHidden/>
          </w:rPr>
          <w:fldChar w:fldCharType="separate"/>
        </w:r>
        <w:r w:rsidR="00DF332A">
          <w:rPr>
            <w:webHidden/>
          </w:rPr>
          <w:t>25</w:t>
        </w:r>
        <w:r w:rsidR="00DF332A">
          <w:rPr>
            <w:webHidden/>
          </w:rPr>
          <w:fldChar w:fldCharType="end"/>
        </w:r>
      </w:hyperlink>
    </w:p>
    <w:p w14:paraId="1589B1B1" w14:textId="76B1232A" w:rsidR="00DF332A" w:rsidRDefault="00A27A43">
      <w:pPr>
        <w:pStyle w:val="14"/>
        <w:rPr>
          <w:rFonts w:asciiTheme="minorHAnsi" w:eastAsiaTheme="minorEastAsia" w:hAnsiTheme="minorHAnsi" w:cstheme="minorBidi"/>
          <w:color w:val="auto"/>
          <w:sz w:val="22"/>
          <w:szCs w:val="22"/>
          <w:lang w:eastAsia="ru-RU"/>
        </w:rPr>
      </w:pPr>
      <w:hyperlink w:anchor="_Toc162973671" w:history="1">
        <w:r w:rsidR="00DF332A" w:rsidRPr="00263CA3">
          <w:rPr>
            <w:rStyle w:val="a5"/>
          </w:rPr>
          <w:t>ФОРМЫ ДЛЯ ЗАПОЛНЕНИЯ ПРИ ПОДАЧЕ ЗАЯВКИ НА УЧАСТИЕ В ОТБОРЕ</w:t>
        </w:r>
        <w:r w:rsidR="00DF332A">
          <w:rPr>
            <w:webHidden/>
          </w:rPr>
          <w:tab/>
        </w:r>
        <w:r w:rsidR="00DF332A">
          <w:rPr>
            <w:webHidden/>
          </w:rPr>
          <w:fldChar w:fldCharType="begin"/>
        </w:r>
        <w:r w:rsidR="00DF332A">
          <w:rPr>
            <w:webHidden/>
          </w:rPr>
          <w:instrText xml:space="preserve"> PAGEREF _Toc162973671 \h </w:instrText>
        </w:r>
        <w:r w:rsidR="00DF332A">
          <w:rPr>
            <w:webHidden/>
          </w:rPr>
        </w:r>
        <w:r w:rsidR="00DF332A">
          <w:rPr>
            <w:webHidden/>
          </w:rPr>
          <w:fldChar w:fldCharType="separate"/>
        </w:r>
        <w:r w:rsidR="00DF332A">
          <w:rPr>
            <w:webHidden/>
          </w:rPr>
          <w:t>27</w:t>
        </w:r>
        <w:r w:rsidR="00DF332A">
          <w:rPr>
            <w:webHidden/>
          </w:rPr>
          <w:fldChar w:fldCharType="end"/>
        </w:r>
      </w:hyperlink>
    </w:p>
    <w:p w14:paraId="5E72850D" w14:textId="4AF6060F" w:rsidR="00DF332A" w:rsidRDefault="00A27A43">
      <w:pPr>
        <w:pStyle w:val="14"/>
        <w:rPr>
          <w:rFonts w:asciiTheme="minorHAnsi" w:eastAsiaTheme="minorEastAsia" w:hAnsiTheme="minorHAnsi" w:cstheme="minorBidi"/>
          <w:color w:val="auto"/>
          <w:sz w:val="22"/>
          <w:szCs w:val="22"/>
          <w:lang w:eastAsia="ru-RU"/>
        </w:rPr>
      </w:pPr>
      <w:hyperlink w:anchor="_Toc162973672" w:history="1">
        <w:r w:rsidR="00DF332A" w:rsidRPr="00263CA3">
          <w:rPr>
            <w:rStyle w:val="a5"/>
          </w:rPr>
          <w:t>ФОРМА 1. СОПРОВОДИТЕЛЬНОЕ ПИСЬМО</w:t>
        </w:r>
        <w:r w:rsidR="00DF332A">
          <w:rPr>
            <w:webHidden/>
          </w:rPr>
          <w:tab/>
        </w:r>
        <w:r w:rsidR="00DF332A">
          <w:rPr>
            <w:webHidden/>
          </w:rPr>
          <w:fldChar w:fldCharType="begin"/>
        </w:r>
        <w:r w:rsidR="00DF332A">
          <w:rPr>
            <w:webHidden/>
          </w:rPr>
          <w:instrText xml:space="preserve"> PAGEREF _Toc162973672 \h </w:instrText>
        </w:r>
        <w:r w:rsidR="00DF332A">
          <w:rPr>
            <w:webHidden/>
          </w:rPr>
        </w:r>
        <w:r w:rsidR="00DF332A">
          <w:rPr>
            <w:webHidden/>
          </w:rPr>
          <w:fldChar w:fldCharType="separate"/>
        </w:r>
        <w:r w:rsidR="00DF332A">
          <w:rPr>
            <w:webHidden/>
          </w:rPr>
          <w:t>27</w:t>
        </w:r>
        <w:r w:rsidR="00DF332A">
          <w:rPr>
            <w:webHidden/>
          </w:rPr>
          <w:fldChar w:fldCharType="end"/>
        </w:r>
      </w:hyperlink>
    </w:p>
    <w:p w14:paraId="6A6734F0" w14:textId="5A43C580" w:rsidR="00DF332A" w:rsidRDefault="00A27A43">
      <w:pPr>
        <w:pStyle w:val="14"/>
        <w:rPr>
          <w:rFonts w:asciiTheme="minorHAnsi" w:eastAsiaTheme="minorEastAsia" w:hAnsiTheme="minorHAnsi" w:cstheme="minorBidi"/>
          <w:color w:val="auto"/>
          <w:sz w:val="22"/>
          <w:szCs w:val="22"/>
          <w:lang w:eastAsia="ru-RU"/>
        </w:rPr>
      </w:pPr>
      <w:hyperlink w:anchor="_Toc162973673" w:history="1">
        <w:r w:rsidR="00DF332A" w:rsidRPr="00263CA3">
          <w:rPr>
            <w:rStyle w:val="a5"/>
          </w:rPr>
          <w:t>ФОРМА 2. ЗАЯВКА НА УЧАСТИЕ В ОТБОРЕ</w:t>
        </w:r>
        <w:r w:rsidR="00DF332A">
          <w:rPr>
            <w:webHidden/>
          </w:rPr>
          <w:tab/>
        </w:r>
        <w:r w:rsidR="00DF332A">
          <w:rPr>
            <w:webHidden/>
          </w:rPr>
          <w:fldChar w:fldCharType="begin"/>
        </w:r>
        <w:r w:rsidR="00DF332A">
          <w:rPr>
            <w:webHidden/>
          </w:rPr>
          <w:instrText xml:space="preserve"> PAGEREF _Toc162973673 \h </w:instrText>
        </w:r>
        <w:r w:rsidR="00DF332A">
          <w:rPr>
            <w:webHidden/>
          </w:rPr>
        </w:r>
        <w:r w:rsidR="00DF332A">
          <w:rPr>
            <w:webHidden/>
          </w:rPr>
          <w:fldChar w:fldCharType="separate"/>
        </w:r>
        <w:r w:rsidR="00DF332A">
          <w:rPr>
            <w:webHidden/>
          </w:rPr>
          <w:t>30</w:t>
        </w:r>
        <w:r w:rsidR="00DF332A">
          <w:rPr>
            <w:webHidden/>
          </w:rPr>
          <w:fldChar w:fldCharType="end"/>
        </w:r>
      </w:hyperlink>
    </w:p>
    <w:p w14:paraId="1466C6A3" w14:textId="663A6E45" w:rsidR="00DF332A" w:rsidRDefault="00A27A43">
      <w:pPr>
        <w:pStyle w:val="14"/>
        <w:rPr>
          <w:rFonts w:asciiTheme="minorHAnsi" w:eastAsiaTheme="minorEastAsia" w:hAnsiTheme="minorHAnsi" w:cstheme="minorBidi"/>
          <w:color w:val="auto"/>
          <w:sz w:val="22"/>
          <w:szCs w:val="22"/>
          <w:lang w:eastAsia="ru-RU"/>
        </w:rPr>
      </w:pPr>
      <w:hyperlink w:anchor="_Toc162973674" w:history="1">
        <w:r w:rsidR="00DF332A" w:rsidRPr="00263CA3">
          <w:rPr>
            <w:rStyle w:val="a5"/>
            <w:bCs/>
            <w:iCs/>
          </w:rPr>
          <w:t xml:space="preserve">ФОРМА 3. </w:t>
        </w:r>
        <w:r w:rsidR="00DF332A" w:rsidRPr="00263CA3">
          <w:rPr>
            <w:rStyle w:val="a5"/>
            <w:bCs/>
            <w:iCs/>
            <w:caps/>
          </w:rPr>
          <w:t>Описание проекта</w:t>
        </w:r>
        <w:r w:rsidR="00DF332A">
          <w:rPr>
            <w:webHidden/>
          </w:rPr>
          <w:tab/>
        </w:r>
        <w:r w:rsidR="00DF332A">
          <w:rPr>
            <w:webHidden/>
          </w:rPr>
          <w:fldChar w:fldCharType="begin"/>
        </w:r>
        <w:r w:rsidR="00DF332A">
          <w:rPr>
            <w:webHidden/>
          </w:rPr>
          <w:instrText xml:space="preserve"> PAGEREF _Toc162973674 \h </w:instrText>
        </w:r>
        <w:r w:rsidR="00DF332A">
          <w:rPr>
            <w:webHidden/>
          </w:rPr>
        </w:r>
        <w:r w:rsidR="00DF332A">
          <w:rPr>
            <w:webHidden/>
          </w:rPr>
          <w:fldChar w:fldCharType="separate"/>
        </w:r>
        <w:r w:rsidR="00DF332A">
          <w:rPr>
            <w:webHidden/>
          </w:rPr>
          <w:t>33</w:t>
        </w:r>
        <w:r w:rsidR="00DF332A">
          <w:rPr>
            <w:webHidden/>
          </w:rPr>
          <w:fldChar w:fldCharType="end"/>
        </w:r>
      </w:hyperlink>
    </w:p>
    <w:p w14:paraId="45DF20D3" w14:textId="39613D7C" w:rsidR="00DF332A" w:rsidRDefault="00A27A43">
      <w:pPr>
        <w:pStyle w:val="14"/>
        <w:rPr>
          <w:rFonts w:asciiTheme="minorHAnsi" w:eastAsiaTheme="minorEastAsia" w:hAnsiTheme="minorHAnsi" w:cstheme="minorBidi"/>
          <w:color w:val="auto"/>
          <w:sz w:val="22"/>
          <w:szCs w:val="22"/>
          <w:lang w:eastAsia="ru-RU"/>
        </w:rPr>
      </w:pPr>
      <w:hyperlink w:anchor="_Toc162973675" w:history="1">
        <w:r w:rsidR="00DF332A" w:rsidRPr="00263CA3">
          <w:rPr>
            <w:rStyle w:val="a5"/>
            <w:bCs/>
            <w:iCs/>
          </w:rPr>
          <w:t>ФОРМА 4. СПРАВКА О СООТВЕТСТВИИ ТРЕБОВАНИЯМ ПРАВИЛ</w:t>
        </w:r>
        <w:r w:rsidR="00DF332A">
          <w:rPr>
            <w:webHidden/>
          </w:rPr>
          <w:tab/>
        </w:r>
        <w:r w:rsidR="00DF332A">
          <w:rPr>
            <w:webHidden/>
          </w:rPr>
          <w:fldChar w:fldCharType="begin"/>
        </w:r>
        <w:r w:rsidR="00DF332A">
          <w:rPr>
            <w:webHidden/>
          </w:rPr>
          <w:instrText xml:space="preserve"> PAGEREF _Toc162973675 \h </w:instrText>
        </w:r>
        <w:r w:rsidR="00DF332A">
          <w:rPr>
            <w:webHidden/>
          </w:rPr>
        </w:r>
        <w:r w:rsidR="00DF332A">
          <w:rPr>
            <w:webHidden/>
          </w:rPr>
          <w:fldChar w:fldCharType="separate"/>
        </w:r>
        <w:r w:rsidR="00DF332A">
          <w:rPr>
            <w:webHidden/>
          </w:rPr>
          <w:t>47</w:t>
        </w:r>
        <w:r w:rsidR="00DF332A">
          <w:rPr>
            <w:webHidden/>
          </w:rPr>
          <w:fldChar w:fldCharType="end"/>
        </w:r>
      </w:hyperlink>
    </w:p>
    <w:p w14:paraId="1BFB0EAE" w14:textId="1F000D78" w:rsidR="00DF332A" w:rsidRDefault="00A27A43">
      <w:pPr>
        <w:pStyle w:val="14"/>
        <w:rPr>
          <w:rFonts w:asciiTheme="minorHAnsi" w:eastAsiaTheme="minorEastAsia" w:hAnsiTheme="minorHAnsi" w:cstheme="minorBidi"/>
          <w:color w:val="auto"/>
          <w:sz w:val="22"/>
          <w:szCs w:val="22"/>
          <w:lang w:eastAsia="ru-RU"/>
        </w:rPr>
      </w:pPr>
      <w:hyperlink w:anchor="_Toc162973676" w:history="1">
        <w:r w:rsidR="00DF332A" w:rsidRPr="00263CA3">
          <w:rPr>
            <w:rStyle w:val="a5"/>
            <w:bCs/>
            <w:iCs/>
          </w:rPr>
          <w:t>ФОРМА 5. СВЕДЕНИЯ ОБ ОПЫТЕ И КВАЛИФИКАЦИИ</w:t>
        </w:r>
        <w:r w:rsidR="00DF332A">
          <w:rPr>
            <w:webHidden/>
          </w:rPr>
          <w:tab/>
        </w:r>
        <w:r w:rsidR="00DF332A">
          <w:rPr>
            <w:webHidden/>
          </w:rPr>
          <w:fldChar w:fldCharType="begin"/>
        </w:r>
        <w:r w:rsidR="00DF332A">
          <w:rPr>
            <w:webHidden/>
          </w:rPr>
          <w:instrText xml:space="preserve"> PAGEREF _Toc162973676 \h </w:instrText>
        </w:r>
        <w:r w:rsidR="00DF332A">
          <w:rPr>
            <w:webHidden/>
          </w:rPr>
        </w:r>
        <w:r w:rsidR="00DF332A">
          <w:rPr>
            <w:webHidden/>
          </w:rPr>
          <w:fldChar w:fldCharType="separate"/>
        </w:r>
        <w:r w:rsidR="00DF332A">
          <w:rPr>
            <w:webHidden/>
          </w:rPr>
          <w:t>49</w:t>
        </w:r>
        <w:r w:rsidR="00DF332A">
          <w:rPr>
            <w:webHidden/>
          </w:rPr>
          <w:fldChar w:fldCharType="end"/>
        </w:r>
      </w:hyperlink>
    </w:p>
    <w:p w14:paraId="096EDC64" w14:textId="3096F152" w:rsidR="00DF332A" w:rsidRDefault="00A27A43">
      <w:pPr>
        <w:pStyle w:val="14"/>
        <w:rPr>
          <w:rFonts w:asciiTheme="minorHAnsi" w:eastAsiaTheme="minorEastAsia" w:hAnsiTheme="minorHAnsi" w:cstheme="minorBidi"/>
          <w:color w:val="auto"/>
          <w:sz w:val="22"/>
          <w:szCs w:val="22"/>
          <w:lang w:eastAsia="ru-RU"/>
        </w:rPr>
      </w:pPr>
      <w:hyperlink w:anchor="_Toc162973677" w:history="1">
        <w:r w:rsidR="00DF332A" w:rsidRPr="00263CA3">
          <w:rPr>
            <w:rStyle w:val="a5"/>
            <w:bCs/>
            <w:iCs/>
          </w:rPr>
          <w:t>ФОРМА 6. СВЕДЕНИЯ О КВАЛИФИКАЦИИ ИНДУСТРИАЛЬНОГО ПАРТНЕРА</w:t>
        </w:r>
        <w:r w:rsidR="00DF332A">
          <w:rPr>
            <w:webHidden/>
          </w:rPr>
          <w:tab/>
        </w:r>
        <w:r w:rsidR="00DF332A">
          <w:rPr>
            <w:webHidden/>
          </w:rPr>
          <w:fldChar w:fldCharType="begin"/>
        </w:r>
        <w:r w:rsidR="00DF332A">
          <w:rPr>
            <w:webHidden/>
          </w:rPr>
          <w:instrText xml:space="preserve"> PAGEREF _Toc162973677 \h </w:instrText>
        </w:r>
        <w:r w:rsidR="00DF332A">
          <w:rPr>
            <w:webHidden/>
          </w:rPr>
        </w:r>
        <w:r w:rsidR="00DF332A">
          <w:rPr>
            <w:webHidden/>
          </w:rPr>
          <w:fldChar w:fldCharType="separate"/>
        </w:r>
        <w:r w:rsidR="00DF332A">
          <w:rPr>
            <w:webHidden/>
          </w:rPr>
          <w:t>54</w:t>
        </w:r>
        <w:r w:rsidR="00DF332A">
          <w:rPr>
            <w:webHidden/>
          </w:rPr>
          <w:fldChar w:fldCharType="end"/>
        </w:r>
      </w:hyperlink>
    </w:p>
    <w:p w14:paraId="7D099E20" w14:textId="050BF724" w:rsidR="00DF332A" w:rsidRDefault="00A27A43">
      <w:pPr>
        <w:pStyle w:val="14"/>
        <w:rPr>
          <w:rFonts w:asciiTheme="minorHAnsi" w:eastAsiaTheme="minorEastAsia" w:hAnsiTheme="minorHAnsi" w:cstheme="minorBidi"/>
          <w:color w:val="auto"/>
          <w:sz w:val="22"/>
          <w:szCs w:val="22"/>
          <w:lang w:eastAsia="ru-RU"/>
        </w:rPr>
      </w:pPr>
      <w:hyperlink w:anchor="_Toc162973678" w:history="1">
        <w:r w:rsidR="00DF332A" w:rsidRPr="00263CA3">
          <w:rPr>
            <w:rStyle w:val="a5"/>
          </w:rPr>
          <w:t xml:space="preserve">ФОРМА 7. </w:t>
        </w:r>
        <w:r w:rsidR="00DF332A" w:rsidRPr="00263CA3">
          <w:rPr>
            <w:rStyle w:val="a5"/>
            <w:caps/>
          </w:rPr>
          <w:t>сОГЛАСИЕ УЧРЕДИТЕЛЯ</w:t>
        </w:r>
        <w:r w:rsidR="00DF332A">
          <w:rPr>
            <w:webHidden/>
          </w:rPr>
          <w:tab/>
        </w:r>
        <w:r w:rsidR="00DF332A">
          <w:rPr>
            <w:webHidden/>
          </w:rPr>
          <w:fldChar w:fldCharType="begin"/>
        </w:r>
        <w:r w:rsidR="00DF332A">
          <w:rPr>
            <w:webHidden/>
          </w:rPr>
          <w:instrText xml:space="preserve"> PAGEREF _Toc162973678 \h </w:instrText>
        </w:r>
        <w:r w:rsidR="00DF332A">
          <w:rPr>
            <w:webHidden/>
          </w:rPr>
        </w:r>
        <w:r w:rsidR="00DF332A">
          <w:rPr>
            <w:webHidden/>
          </w:rPr>
          <w:fldChar w:fldCharType="separate"/>
        </w:r>
        <w:r w:rsidR="00DF332A">
          <w:rPr>
            <w:webHidden/>
          </w:rPr>
          <w:t>56</w:t>
        </w:r>
        <w:r w:rsidR="00DF332A">
          <w:rPr>
            <w:webHidden/>
          </w:rPr>
          <w:fldChar w:fldCharType="end"/>
        </w:r>
      </w:hyperlink>
    </w:p>
    <w:p w14:paraId="75041B7F" w14:textId="0B54CE64" w:rsidR="00DF332A" w:rsidRDefault="00A27A43">
      <w:pPr>
        <w:pStyle w:val="14"/>
        <w:rPr>
          <w:rFonts w:asciiTheme="minorHAnsi" w:eastAsiaTheme="minorEastAsia" w:hAnsiTheme="minorHAnsi" w:cstheme="minorBidi"/>
          <w:color w:val="auto"/>
          <w:sz w:val="22"/>
          <w:szCs w:val="22"/>
          <w:lang w:eastAsia="ru-RU"/>
        </w:rPr>
      </w:pPr>
      <w:hyperlink w:anchor="_Toc162973679" w:history="1">
        <w:r w:rsidR="00DF332A" w:rsidRPr="00263CA3">
          <w:rPr>
            <w:rStyle w:val="a5"/>
          </w:rPr>
          <w:t xml:space="preserve">ФОРМА 8. </w:t>
        </w:r>
        <w:r w:rsidR="00DF332A" w:rsidRPr="00263CA3">
          <w:rPr>
            <w:rStyle w:val="a5"/>
            <w:caps/>
          </w:rPr>
          <w:t>сОГЛАСИЕ на публикацию (размещение) в сети «Интернет» информации об участнике отбора</w:t>
        </w:r>
        <w:r w:rsidR="00DF332A">
          <w:rPr>
            <w:webHidden/>
          </w:rPr>
          <w:tab/>
        </w:r>
        <w:r w:rsidR="00DF332A">
          <w:rPr>
            <w:webHidden/>
          </w:rPr>
          <w:fldChar w:fldCharType="begin"/>
        </w:r>
        <w:r w:rsidR="00DF332A">
          <w:rPr>
            <w:webHidden/>
          </w:rPr>
          <w:instrText xml:space="preserve"> PAGEREF _Toc162973679 \h </w:instrText>
        </w:r>
        <w:r w:rsidR="00DF332A">
          <w:rPr>
            <w:webHidden/>
          </w:rPr>
        </w:r>
        <w:r w:rsidR="00DF332A">
          <w:rPr>
            <w:webHidden/>
          </w:rPr>
          <w:fldChar w:fldCharType="separate"/>
        </w:r>
        <w:r w:rsidR="00DF332A">
          <w:rPr>
            <w:webHidden/>
          </w:rPr>
          <w:t>57</w:t>
        </w:r>
        <w:r w:rsidR="00DF332A">
          <w:rPr>
            <w:webHidden/>
          </w:rPr>
          <w:fldChar w:fldCharType="end"/>
        </w:r>
      </w:hyperlink>
    </w:p>
    <w:p w14:paraId="399FCA4D" w14:textId="6AD7E407" w:rsidR="00DF332A" w:rsidRDefault="00A27A43">
      <w:pPr>
        <w:pStyle w:val="22"/>
        <w:rPr>
          <w:rFonts w:asciiTheme="minorHAnsi" w:eastAsiaTheme="minorEastAsia" w:hAnsiTheme="minorHAnsi" w:cstheme="minorBidi"/>
          <w:bCs w:val="0"/>
          <w:iCs w:val="0"/>
          <w:color w:val="auto"/>
          <w:sz w:val="22"/>
          <w:szCs w:val="22"/>
        </w:rPr>
      </w:pPr>
      <w:hyperlink w:anchor="_Toc162973680" w:history="1">
        <w:r w:rsidR="00DF332A" w:rsidRPr="00263CA3">
          <w:rPr>
            <w:rStyle w:val="a5"/>
          </w:rPr>
          <w:t>ФОРМА 9. ПРЕДВАРИТЕЛЬНЫЙ ДОГОВОР МЕЖДУ УЧАСТНИКОМ ОТБОРА И ИНДУСТРИАЛЬНЫМ ПАРТНЕРОМ</w:t>
        </w:r>
        <w:r w:rsidR="00DF332A">
          <w:rPr>
            <w:webHidden/>
          </w:rPr>
          <w:tab/>
        </w:r>
        <w:r w:rsidR="00DF332A">
          <w:rPr>
            <w:webHidden/>
          </w:rPr>
          <w:fldChar w:fldCharType="begin"/>
        </w:r>
        <w:r w:rsidR="00DF332A">
          <w:rPr>
            <w:webHidden/>
          </w:rPr>
          <w:instrText xml:space="preserve"> PAGEREF _Toc162973680 \h </w:instrText>
        </w:r>
        <w:r w:rsidR="00DF332A">
          <w:rPr>
            <w:webHidden/>
          </w:rPr>
        </w:r>
        <w:r w:rsidR="00DF332A">
          <w:rPr>
            <w:webHidden/>
          </w:rPr>
          <w:fldChar w:fldCharType="separate"/>
        </w:r>
        <w:r w:rsidR="00DF332A">
          <w:rPr>
            <w:webHidden/>
          </w:rPr>
          <w:t>58</w:t>
        </w:r>
        <w:r w:rsidR="00DF332A">
          <w:rPr>
            <w:webHidden/>
          </w:rPr>
          <w:fldChar w:fldCharType="end"/>
        </w:r>
      </w:hyperlink>
    </w:p>
    <w:p w14:paraId="4220CCDB" w14:textId="1918CDEA" w:rsidR="00DF332A" w:rsidRDefault="00A27A43">
      <w:pPr>
        <w:pStyle w:val="14"/>
        <w:rPr>
          <w:rFonts w:asciiTheme="minorHAnsi" w:eastAsiaTheme="minorEastAsia" w:hAnsiTheme="minorHAnsi" w:cstheme="minorBidi"/>
          <w:color w:val="auto"/>
          <w:sz w:val="22"/>
          <w:szCs w:val="22"/>
          <w:lang w:eastAsia="ru-RU"/>
        </w:rPr>
      </w:pPr>
      <w:hyperlink w:anchor="_Toc162973681" w:history="1">
        <w:r w:rsidR="00DF332A" w:rsidRPr="00263CA3">
          <w:rPr>
            <w:rStyle w:val="a5"/>
            <w:rFonts w:eastAsia="Courier New" w:cs="Courier New"/>
            <w:lang w:eastAsia="ru-RU"/>
          </w:rPr>
          <w:t xml:space="preserve">ТРЕБОВАНИЯ </w:t>
        </w:r>
        <w:r w:rsidR="00DF332A" w:rsidRPr="00263CA3">
          <w:rPr>
            <w:rStyle w:val="a5"/>
          </w:rPr>
          <w:t>К СТРУКТУРЕ И СОДЕРЖАНИЮ ОТДЕЛЬНЫХ РАЗДЕЛОВ ПРИ ОПИСАНИИ ПРОЕКТА</w:t>
        </w:r>
        <w:r w:rsidR="00DF332A">
          <w:rPr>
            <w:webHidden/>
          </w:rPr>
          <w:tab/>
        </w:r>
        <w:r w:rsidR="00DF332A">
          <w:rPr>
            <w:webHidden/>
          </w:rPr>
          <w:fldChar w:fldCharType="begin"/>
        </w:r>
        <w:r w:rsidR="00DF332A">
          <w:rPr>
            <w:webHidden/>
          </w:rPr>
          <w:instrText xml:space="preserve"> PAGEREF _Toc162973681 \h </w:instrText>
        </w:r>
        <w:r w:rsidR="00DF332A">
          <w:rPr>
            <w:webHidden/>
          </w:rPr>
        </w:r>
        <w:r w:rsidR="00DF332A">
          <w:rPr>
            <w:webHidden/>
          </w:rPr>
          <w:fldChar w:fldCharType="separate"/>
        </w:r>
        <w:r w:rsidR="00DF332A">
          <w:rPr>
            <w:webHidden/>
          </w:rPr>
          <w:t>64</w:t>
        </w:r>
        <w:r w:rsidR="00DF332A">
          <w:rPr>
            <w:webHidden/>
          </w:rPr>
          <w:fldChar w:fldCharType="end"/>
        </w:r>
      </w:hyperlink>
    </w:p>
    <w:p w14:paraId="6CCF8AAB" w14:textId="6373CDF4" w:rsidR="001842BA" w:rsidRPr="003A44F3" w:rsidRDefault="00F06AFC" w:rsidP="008916F3">
      <w:pPr>
        <w:rPr>
          <w:color w:val="000000" w:themeColor="text1"/>
          <w:sz w:val="28"/>
          <w:szCs w:val="28"/>
        </w:rPr>
      </w:pPr>
      <w:r w:rsidRPr="003A44F3">
        <w:rPr>
          <w:bCs/>
          <w:color w:val="000000" w:themeColor="text1"/>
        </w:rPr>
        <w:fldChar w:fldCharType="end"/>
      </w:r>
    </w:p>
    <w:p w14:paraId="7107C34B" w14:textId="77777777" w:rsidR="00FD2D26" w:rsidRPr="000D7B53" w:rsidRDefault="00816270" w:rsidP="00816270">
      <w:pPr>
        <w:pStyle w:val="Heading10"/>
        <w:keepNext/>
        <w:keepLines/>
        <w:shd w:val="clear" w:color="auto" w:fill="auto"/>
        <w:spacing w:line="360" w:lineRule="auto"/>
        <w:ind w:left="709" w:right="-284" w:firstLine="0"/>
        <w:jc w:val="both"/>
        <w:rPr>
          <w:sz w:val="24"/>
          <w:szCs w:val="24"/>
          <w:lang w:val="ru-RU"/>
        </w:rPr>
      </w:pPr>
      <w:bookmarkStart w:id="1" w:name="_Toc68818890"/>
      <w:bookmarkStart w:id="2" w:name="_Toc73388662"/>
      <w:bookmarkStart w:id="3" w:name="_Toc73388727"/>
      <w:bookmarkStart w:id="4" w:name="_Toc162973658"/>
      <w:r w:rsidRPr="003A44F3">
        <w:rPr>
          <w:sz w:val="24"/>
          <w:szCs w:val="24"/>
          <w:lang w:val="ru-RU"/>
        </w:rPr>
        <w:t xml:space="preserve">1. </w:t>
      </w:r>
      <w:r w:rsidR="00FD2D26" w:rsidRPr="003A44F3">
        <w:rPr>
          <w:sz w:val="24"/>
          <w:szCs w:val="24"/>
          <w:lang w:val="ru-RU"/>
        </w:rPr>
        <w:t>Общие положения</w:t>
      </w:r>
      <w:bookmarkEnd w:id="1"/>
      <w:bookmarkEnd w:id="2"/>
      <w:bookmarkEnd w:id="3"/>
      <w:bookmarkEnd w:id="4"/>
    </w:p>
    <w:p w14:paraId="51DC1A24"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5"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0"/>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E3B38">
        <w:rPr>
          <w:b w:val="0"/>
          <w:sz w:val="24"/>
          <w:szCs w:val="24"/>
          <w:lang w:val="ru-RU"/>
        </w:rPr>
        <w:t xml:space="preserve">стран </w:t>
      </w:r>
      <w:r w:rsidR="008B490F" w:rsidRPr="006E3B38">
        <w:rPr>
          <w:b w:val="0"/>
          <w:sz w:val="24"/>
          <w:szCs w:val="24"/>
          <w:lang w:val="ru-RU"/>
        </w:rPr>
        <w:t>Африки</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w:t>
      </w:r>
      <w:r w:rsidR="00A1255C" w:rsidRPr="003A44F3">
        <w:rPr>
          <w:b w:val="0"/>
          <w:sz w:val="24"/>
          <w:szCs w:val="24"/>
          <w:lang w:val="ru-RU"/>
        </w:rPr>
        <w:t xml:space="preserve"> </w:t>
      </w:r>
      <w:r w:rsidR="00553EC0" w:rsidRPr="003A44F3">
        <w:rPr>
          <w:b w:val="0"/>
          <w:sz w:val="24"/>
          <w:szCs w:val="24"/>
          <w:lang w:val="ru-RU"/>
        </w:rPr>
        <w:t>(далее – Правила).</w:t>
      </w:r>
      <w:bookmarkEnd w:id="5"/>
    </w:p>
    <w:p w14:paraId="03E3C7B3"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6"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6"/>
    </w:p>
    <w:p w14:paraId="5470D1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7"/>
    </w:p>
    <w:p w14:paraId="072AB327"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5"/>
      <w:r w:rsidRPr="003A44F3">
        <w:rPr>
          <w:b w:val="0"/>
          <w:sz w:val="24"/>
          <w:szCs w:val="24"/>
          <w:lang w:val="ru-RU"/>
        </w:rPr>
        <w:t>Почтовый адрес: 125993, ГСП-3, г. Москва, ул. Тверская, д. 11.</w:t>
      </w:r>
      <w:bookmarkEnd w:id="8"/>
    </w:p>
    <w:p w14:paraId="0C2785D6"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9"/>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63460B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0"/>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113CC620"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1"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1"/>
      <w:r w:rsidR="000D260F" w:rsidRPr="003A44F3">
        <w:rPr>
          <w:b w:val="0"/>
          <w:sz w:val="24"/>
          <w:szCs w:val="24"/>
          <w:lang w:val="ru-RU"/>
        </w:rPr>
        <w:t xml:space="preserve"> </w:t>
      </w:r>
      <w:bookmarkStart w:id="12" w:name="_Toc123405457"/>
      <w:bookmarkStart w:id="13" w:name="_Toc351621367"/>
      <w:bookmarkStart w:id="14" w:name="_Ref363983269"/>
    </w:p>
    <w:p w14:paraId="63896E26"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5"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5"/>
    </w:p>
    <w:p w14:paraId="2A538E4F"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6"/>
    </w:p>
    <w:p w14:paraId="628732C1"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7"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7"/>
    </w:p>
    <w:p w14:paraId="77B30FF2"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B779E18"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2"/>
      <w:r w:rsidRPr="003A44F3">
        <w:rPr>
          <w:rFonts w:eastAsia="Calibri"/>
          <w:b w:val="0"/>
          <w:sz w:val="24"/>
          <w:szCs w:val="24"/>
          <w:lang w:val="ru-RU" w:eastAsia="en-US"/>
        </w:rPr>
        <w:t xml:space="preserve">б) </w:t>
      </w:r>
      <w:bookmarkStart w:id="19" w:name="_Toc68818903"/>
      <w:bookmarkEnd w:id="18"/>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26F8B6D8"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2E8B31D2"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0" w:name="_Toc68818904"/>
      <w:bookmarkEnd w:id="19"/>
    </w:p>
    <w:p w14:paraId="2D03055B" w14:textId="77777777" w:rsidR="006D476B" w:rsidRPr="003A092D"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w:t>
      </w:r>
      <w:r w:rsidR="000D260F" w:rsidRPr="003A092D">
        <w:rPr>
          <w:rFonts w:eastAsia="Calibri"/>
          <w:b w:val="0"/>
          <w:sz w:val="24"/>
          <w:szCs w:val="24"/>
          <w:lang w:val="ru-RU" w:eastAsia="en-US"/>
        </w:rPr>
        <w:t xml:space="preserve">объеме не менее </w:t>
      </w:r>
      <w:r w:rsidR="00D77EB7" w:rsidRPr="003A092D">
        <w:rPr>
          <w:rFonts w:eastAsia="Calibri"/>
          <w:b w:val="0"/>
          <w:sz w:val="24"/>
          <w:szCs w:val="24"/>
          <w:lang w:val="ru-RU" w:eastAsia="en-US"/>
        </w:rPr>
        <w:t>5</w:t>
      </w:r>
      <w:r w:rsidR="00C012A8" w:rsidRPr="003A092D">
        <w:rPr>
          <w:rFonts w:eastAsia="Calibri"/>
          <w:b w:val="0"/>
          <w:sz w:val="24"/>
          <w:szCs w:val="24"/>
          <w:lang w:val="ru-RU" w:eastAsia="en-US"/>
        </w:rPr>
        <w:t>0</w:t>
      </w:r>
      <w:r w:rsidR="00D125F4" w:rsidRPr="003A092D">
        <w:rPr>
          <w:rFonts w:eastAsia="Calibri"/>
          <w:b w:val="0"/>
          <w:sz w:val="24"/>
          <w:szCs w:val="24"/>
          <w:lang w:val="ru-RU" w:eastAsia="en-US"/>
        </w:rPr>
        <w:t>%</w:t>
      </w:r>
      <w:r w:rsidR="000D260F" w:rsidRPr="003A092D">
        <w:rPr>
          <w:rFonts w:eastAsia="Calibri"/>
          <w:b w:val="0"/>
          <w:sz w:val="24"/>
          <w:szCs w:val="24"/>
          <w:lang w:val="ru-RU" w:eastAsia="en-US"/>
        </w:rPr>
        <w:t xml:space="preserve"> размера предоставляемого гранта.</w:t>
      </w:r>
      <w:bookmarkEnd w:id="20"/>
    </w:p>
    <w:p w14:paraId="67F13325" w14:textId="77777777" w:rsidR="00265B7C" w:rsidRPr="003A092D"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sz w:val="24"/>
          <w:szCs w:val="24"/>
          <w:lang w:val="ru-RU" w:eastAsia="en-US"/>
        </w:rPr>
        <w:t>*</w:t>
      </w:r>
      <w:r w:rsidR="00265B7C" w:rsidRPr="003A092D">
        <w:rPr>
          <w:rFonts w:eastAsia="Calibri"/>
          <w:b w:val="0"/>
          <w:sz w:val="24"/>
          <w:szCs w:val="24"/>
          <w:lang w:val="ru-RU" w:eastAsia="en-US"/>
        </w:rPr>
        <w:t xml:space="preserve"> </w:t>
      </w:r>
      <w:r w:rsidR="00265B7C" w:rsidRPr="003A092D">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sidRPr="003A092D">
        <w:rPr>
          <w:rFonts w:eastAsia="Calibri"/>
          <w:b w:val="0"/>
          <w:i/>
          <w:sz w:val="24"/>
          <w:szCs w:val="24"/>
          <w:lang w:val="ru-RU" w:eastAsia="en-US"/>
        </w:rPr>
        <w:t xml:space="preserve">иностранного государства из числа стран </w:t>
      </w:r>
      <w:r w:rsidR="008B490F" w:rsidRPr="003A092D">
        <w:rPr>
          <w:rFonts w:eastAsia="Calibri"/>
          <w:b w:val="0"/>
          <w:i/>
          <w:sz w:val="24"/>
          <w:szCs w:val="24"/>
          <w:lang w:val="ru-RU" w:eastAsia="en-US"/>
        </w:rPr>
        <w:t>Африки</w:t>
      </w:r>
      <w:r w:rsidR="00BA1BBC" w:rsidRPr="003A092D">
        <w:rPr>
          <w:rFonts w:eastAsia="Calibri"/>
          <w:b w:val="0"/>
          <w:i/>
          <w:sz w:val="24"/>
          <w:szCs w:val="24"/>
          <w:lang w:val="ru-RU" w:eastAsia="en-US"/>
        </w:rPr>
        <w:t>,</w:t>
      </w:r>
      <w:r w:rsidR="00094981" w:rsidRPr="003A092D">
        <w:rPr>
          <w:rFonts w:eastAsia="Calibri"/>
          <w:b w:val="0"/>
          <w:i/>
          <w:sz w:val="24"/>
          <w:szCs w:val="24"/>
          <w:lang w:val="ru-RU" w:eastAsia="en-US"/>
        </w:rPr>
        <w:t xml:space="preserve"> </w:t>
      </w:r>
      <w:r w:rsidR="00265B7C" w:rsidRPr="003A092D">
        <w:rPr>
          <w:rFonts w:eastAsia="Calibri"/>
          <w:b w:val="0"/>
          <w:i/>
          <w:sz w:val="24"/>
          <w:szCs w:val="24"/>
          <w:lang w:val="ru-RU" w:eastAsia="en-US"/>
        </w:rPr>
        <w:t>с котор</w:t>
      </w:r>
      <w:r w:rsidR="00D25881" w:rsidRPr="003A092D">
        <w:rPr>
          <w:rFonts w:eastAsia="Calibri"/>
          <w:b w:val="0"/>
          <w:i/>
          <w:sz w:val="24"/>
          <w:szCs w:val="24"/>
          <w:lang w:val="ru-RU" w:eastAsia="en-US"/>
        </w:rPr>
        <w:t>ым</w:t>
      </w:r>
      <w:r w:rsidR="00265B7C" w:rsidRPr="003A092D">
        <w:rPr>
          <w:rFonts w:eastAsia="Calibri"/>
          <w:b w:val="0"/>
          <w:i/>
          <w:sz w:val="24"/>
          <w:szCs w:val="24"/>
          <w:lang w:val="ru-RU" w:eastAsia="en-US"/>
        </w:rPr>
        <w:t xml:space="preserve"> планируется проведение совместных </w:t>
      </w:r>
      <w:r w:rsidR="00B41844" w:rsidRPr="003A092D">
        <w:rPr>
          <w:rFonts w:eastAsia="Calibri"/>
          <w:b w:val="0"/>
          <w:i/>
          <w:sz w:val="24"/>
          <w:szCs w:val="24"/>
          <w:lang w:val="ru-RU" w:eastAsia="en-US"/>
        </w:rPr>
        <w:t xml:space="preserve">прикладных </w:t>
      </w:r>
      <w:r w:rsidR="00265B7C" w:rsidRPr="003A092D">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2B441066" w14:textId="77777777" w:rsidR="00D77EB7" w:rsidRPr="003A44F3" w:rsidRDefault="008B490F"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i/>
          <w:sz w:val="24"/>
          <w:szCs w:val="24"/>
          <w:lang w:val="ru-RU" w:eastAsia="en-US"/>
        </w:rPr>
        <w:t>К странам Африки относятся: Алжир, Ангола, Гвинея, Джибути, Египет, Зимбабве, Республика Конго, Мали, Марокко, Мозамбик, Намибия, Эфиопия, ЮАР.</w:t>
      </w:r>
    </w:p>
    <w:p w14:paraId="6D35D97E" w14:textId="77777777" w:rsidR="002A7633" w:rsidRPr="003A092D"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1"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w:t>
      </w:r>
      <w:r w:rsidR="002A7633" w:rsidRPr="003A092D">
        <w:rPr>
          <w:rFonts w:eastAsia="Calibri"/>
          <w:b w:val="0"/>
          <w:sz w:val="24"/>
          <w:szCs w:val="24"/>
          <w:lang w:val="ru-RU" w:eastAsia="en-US"/>
        </w:rPr>
        <w:t xml:space="preserve">Размер гранта, предоставляемого организации-победителю предельным сроком на </w:t>
      </w:r>
      <w:r w:rsidR="00D77EB7" w:rsidRPr="003A092D">
        <w:rPr>
          <w:rFonts w:eastAsia="Calibri"/>
          <w:b w:val="0"/>
          <w:sz w:val="24"/>
          <w:szCs w:val="24"/>
          <w:lang w:val="ru-RU" w:eastAsia="en-US"/>
        </w:rPr>
        <w:t>2</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год</w:t>
      </w:r>
      <w:r w:rsidR="00E32778" w:rsidRPr="003A092D">
        <w:rPr>
          <w:rFonts w:eastAsia="Calibri"/>
          <w:b w:val="0"/>
          <w:sz w:val="24"/>
          <w:szCs w:val="24"/>
          <w:lang w:val="ru-RU" w:eastAsia="en-US"/>
        </w:rPr>
        <w:t>а</w:t>
      </w:r>
      <w:r w:rsidR="007E0CB2" w:rsidRPr="003A092D">
        <w:rPr>
          <w:rFonts w:eastAsia="Calibri"/>
          <w:b w:val="0"/>
          <w:sz w:val="24"/>
          <w:szCs w:val="24"/>
          <w:lang w:val="ru-RU" w:eastAsia="en-US"/>
        </w:rPr>
        <w:t xml:space="preserve"> (</w:t>
      </w:r>
      <w:r w:rsidR="000906B1" w:rsidRPr="003A092D">
        <w:rPr>
          <w:rFonts w:eastAsia="Calibri"/>
          <w:b w:val="0"/>
          <w:sz w:val="24"/>
          <w:szCs w:val="24"/>
          <w:lang w:val="ru-RU" w:eastAsia="en-US"/>
        </w:rPr>
        <w:t>2024</w:t>
      </w:r>
      <w:r w:rsidR="00E32778" w:rsidRPr="003A092D">
        <w:rPr>
          <w:rFonts w:eastAsia="Calibri"/>
          <w:b w:val="0"/>
          <w:sz w:val="24"/>
          <w:szCs w:val="24"/>
          <w:lang w:val="ru-RU" w:eastAsia="en-US"/>
        </w:rPr>
        <w:t>-</w:t>
      </w:r>
      <w:r w:rsidR="000906B1" w:rsidRPr="003A092D">
        <w:rPr>
          <w:rFonts w:eastAsia="Calibri"/>
          <w:b w:val="0"/>
          <w:sz w:val="24"/>
          <w:szCs w:val="24"/>
          <w:lang w:val="ru-RU" w:eastAsia="en-US"/>
        </w:rPr>
        <w:t>202</w:t>
      </w:r>
      <w:r w:rsidR="00D77EB7" w:rsidRPr="003A092D">
        <w:rPr>
          <w:rFonts w:eastAsia="Calibri"/>
          <w:b w:val="0"/>
          <w:sz w:val="24"/>
          <w:szCs w:val="24"/>
          <w:lang w:val="ru-RU" w:eastAsia="en-US"/>
        </w:rPr>
        <w:t>5</w:t>
      </w:r>
      <w:r w:rsidR="000906B1" w:rsidRPr="003A092D">
        <w:rPr>
          <w:rFonts w:eastAsia="Calibri"/>
          <w:b w:val="0"/>
          <w:sz w:val="24"/>
          <w:szCs w:val="24"/>
          <w:lang w:val="ru-RU" w:eastAsia="en-US"/>
        </w:rPr>
        <w:t xml:space="preserve"> </w:t>
      </w:r>
      <w:r w:rsidR="007E0CB2" w:rsidRPr="003A092D">
        <w:rPr>
          <w:rFonts w:eastAsia="Calibri"/>
          <w:b w:val="0"/>
          <w:sz w:val="24"/>
          <w:szCs w:val="24"/>
          <w:lang w:val="ru-RU" w:eastAsia="en-US"/>
        </w:rPr>
        <w:t>год</w:t>
      </w:r>
      <w:r w:rsidR="005C703D" w:rsidRPr="003A092D">
        <w:rPr>
          <w:rFonts w:eastAsia="Calibri"/>
          <w:b w:val="0"/>
          <w:sz w:val="24"/>
          <w:szCs w:val="24"/>
          <w:lang w:val="ru-RU" w:eastAsia="en-US"/>
        </w:rPr>
        <w:t>ы</w:t>
      </w:r>
      <w:r w:rsidR="007E0CB2" w:rsidRPr="003A092D">
        <w:rPr>
          <w:rFonts w:eastAsia="Calibri"/>
          <w:b w:val="0"/>
          <w:sz w:val="24"/>
          <w:szCs w:val="24"/>
          <w:lang w:val="ru-RU" w:eastAsia="en-US"/>
        </w:rPr>
        <w:t>)</w:t>
      </w:r>
      <w:r w:rsidR="00731BB6" w:rsidRPr="003A092D">
        <w:rPr>
          <w:rFonts w:eastAsia="Calibri"/>
          <w:b w:val="0"/>
          <w:sz w:val="24"/>
          <w:szCs w:val="24"/>
          <w:lang w:val="ru-RU" w:eastAsia="en-US"/>
        </w:rPr>
        <w:t>*</w:t>
      </w:r>
      <w:r w:rsidR="00B510E8" w:rsidRPr="003A092D">
        <w:rPr>
          <w:rFonts w:eastAsia="Calibri"/>
          <w:b w:val="0"/>
          <w:sz w:val="24"/>
          <w:szCs w:val="24"/>
          <w:lang w:val="ru-RU" w:eastAsia="en-US"/>
        </w:rPr>
        <w:t>*</w:t>
      </w:r>
      <w:r w:rsidR="00EF3971" w:rsidRPr="003A092D">
        <w:rPr>
          <w:rFonts w:eastAsia="Calibri"/>
          <w:b w:val="0"/>
          <w:sz w:val="24"/>
          <w:szCs w:val="24"/>
          <w:lang w:val="ru-RU" w:eastAsia="en-US"/>
        </w:rPr>
        <w:t>,</w:t>
      </w:r>
      <w:r w:rsidR="002A7633" w:rsidRPr="003A092D">
        <w:rPr>
          <w:rFonts w:eastAsia="Calibri"/>
          <w:b w:val="0"/>
          <w:sz w:val="24"/>
          <w:szCs w:val="24"/>
          <w:lang w:val="ru-RU" w:eastAsia="en-US"/>
        </w:rPr>
        <w:t xml:space="preserve"> составляет </w:t>
      </w:r>
      <w:bookmarkStart w:id="22" w:name="_GoBack"/>
      <w:r w:rsidR="002A7633" w:rsidRPr="003A092D">
        <w:rPr>
          <w:rFonts w:eastAsia="Calibri"/>
          <w:b w:val="0"/>
          <w:sz w:val="24"/>
          <w:szCs w:val="24"/>
          <w:lang w:val="ru-RU" w:eastAsia="en-US"/>
        </w:rPr>
        <w:t xml:space="preserve">не более </w:t>
      </w:r>
      <w:r w:rsidR="000906B1" w:rsidRPr="003A092D">
        <w:rPr>
          <w:rFonts w:eastAsia="Calibri"/>
          <w:b w:val="0"/>
          <w:sz w:val="24"/>
          <w:szCs w:val="24"/>
          <w:lang w:val="ru-RU" w:eastAsia="en-US"/>
        </w:rPr>
        <w:t>1</w:t>
      </w:r>
      <w:r w:rsidR="008B490F" w:rsidRPr="003A092D">
        <w:rPr>
          <w:rFonts w:eastAsia="Calibri"/>
          <w:b w:val="0"/>
          <w:sz w:val="24"/>
          <w:szCs w:val="24"/>
          <w:lang w:val="ru-RU" w:eastAsia="en-US"/>
        </w:rPr>
        <w:t>0</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млн рублей</w:t>
      </w:r>
      <w:r w:rsidR="00E32778" w:rsidRPr="003A092D">
        <w:rPr>
          <w:rFonts w:eastAsia="Calibri"/>
          <w:b w:val="0"/>
          <w:sz w:val="24"/>
          <w:szCs w:val="24"/>
          <w:lang w:val="ru-RU" w:eastAsia="en-US"/>
        </w:rPr>
        <w:t xml:space="preserve"> в год</w:t>
      </w:r>
      <w:bookmarkEnd w:id="22"/>
      <w:r w:rsidR="002A7633" w:rsidRPr="003A092D">
        <w:rPr>
          <w:rFonts w:eastAsia="Calibri"/>
          <w:b w:val="0"/>
          <w:sz w:val="24"/>
          <w:szCs w:val="24"/>
          <w:lang w:val="ru-RU" w:eastAsia="en-US"/>
        </w:rPr>
        <w:t>.</w:t>
      </w:r>
      <w:bookmarkEnd w:id="21"/>
    </w:p>
    <w:p w14:paraId="45E598B4" w14:textId="06FCFAB6"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092D">
        <w:rPr>
          <w:rFonts w:eastAsia="Calibri"/>
          <w:b w:val="0"/>
          <w:sz w:val="24"/>
          <w:szCs w:val="24"/>
          <w:lang w:val="ru-RU" w:eastAsia="en-US"/>
        </w:rPr>
        <w:t>Количество соглашений, котор</w:t>
      </w:r>
      <w:r w:rsidR="007773EB" w:rsidRPr="003A092D">
        <w:rPr>
          <w:rFonts w:eastAsia="Calibri"/>
          <w:b w:val="0"/>
          <w:sz w:val="24"/>
          <w:szCs w:val="24"/>
          <w:lang w:val="ru-RU" w:eastAsia="en-US"/>
        </w:rPr>
        <w:t>ые</w:t>
      </w:r>
      <w:r w:rsidRPr="003A092D">
        <w:rPr>
          <w:rFonts w:eastAsia="Calibri"/>
          <w:b w:val="0"/>
          <w:sz w:val="24"/>
          <w:szCs w:val="24"/>
          <w:lang w:val="ru-RU" w:eastAsia="en-US"/>
        </w:rPr>
        <w:t xml:space="preserve"> организатор отбора вправе заключить по итогам отбора, исходя из м</w:t>
      </w:r>
      <w:r w:rsidR="0025295D" w:rsidRPr="003A092D">
        <w:rPr>
          <w:rFonts w:eastAsia="Calibri"/>
          <w:b w:val="0"/>
          <w:sz w:val="24"/>
          <w:szCs w:val="24"/>
          <w:lang w:val="ru-RU" w:eastAsia="en-US"/>
        </w:rPr>
        <w:t>аксимальной суммы одного гранта,</w:t>
      </w:r>
      <w:r w:rsidRPr="003A092D">
        <w:rPr>
          <w:rFonts w:eastAsia="Calibri"/>
          <w:b w:val="0"/>
          <w:sz w:val="24"/>
          <w:szCs w:val="24"/>
          <w:lang w:val="ru-RU" w:eastAsia="en-US"/>
        </w:rPr>
        <w:t xml:space="preserve"> </w:t>
      </w:r>
      <w:r w:rsidR="00716F49" w:rsidRPr="003A092D">
        <w:rPr>
          <w:rFonts w:eastAsia="Calibri"/>
          <w:b w:val="0"/>
          <w:sz w:val="24"/>
          <w:szCs w:val="24"/>
          <w:lang w:val="ru-RU" w:eastAsia="en-US"/>
        </w:rPr>
        <w:t>не</w:t>
      </w:r>
      <w:r w:rsidR="00D5164B" w:rsidRPr="003A092D">
        <w:rPr>
          <w:rFonts w:eastAsia="Calibri"/>
          <w:b w:val="0"/>
          <w:sz w:val="24"/>
          <w:szCs w:val="24"/>
          <w:lang w:val="ru-RU" w:eastAsia="en-US"/>
        </w:rPr>
        <w:t xml:space="preserve"> менее</w:t>
      </w:r>
      <w:r w:rsidR="00AF505E" w:rsidRPr="003A092D">
        <w:rPr>
          <w:rFonts w:eastAsia="Calibri"/>
          <w:b w:val="0"/>
          <w:sz w:val="24"/>
          <w:szCs w:val="24"/>
          <w:lang w:val="ru-RU" w:eastAsia="en-US"/>
        </w:rPr>
        <w:t xml:space="preserve"> </w:t>
      </w:r>
      <w:r w:rsidR="000D7B53">
        <w:rPr>
          <w:rFonts w:eastAsia="Calibri"/>
          <w:b w:val="0"/>
          <w:sz w:val="24"/>
          <w:szCs w:val="24"/>
          <w:lang w:val="ru-RU" w:eastAsia="en-US"/>
        </w:rPr>
        <w:t>7</w:t>
      </w:r>
      <w:r w:rsidR="000906B1" w:rsidRPr="003A092D">
        <w:rPr>
          <w:rFonts w:eastAsia="Calibri"/>
          <w:b w:val="0"/>
          <w:sz w:val="24"/>
          <w:szCs w:val="24"/>
          <w:lang w:val="ru-RU" w:eastAsia="en-US"/>
        </w:rPr>
        <w:t xml:space="preserve"> </w:t>
      </w:r>
      <w:r w:rsidR="00AF505E" w:rsidRPr="003A092D">
        <w:rPr>
          <w:rFonts w:eastAsia="Calibri"/>
          <w:b w:val="0"/>
          <w:sz w:val="24"/>
          <w:szCs w:val="24"/>
          <w:lang w:val="ru-RU" w:eastAsia="en-US"/>
        </w:rPr>
        <w:t>(</w:t>
      </w:r>
      <w:r w:rsidR="000D7B53">
        <w:rPr>
          <w:rFonts w:eastAsia="Calibri"/>
          <w:b w:val="0"/>
          <w:sz w:val="24"/>
          <w:szCs w:val="24"/>
          <w:lang w:val="ru-RU" w:eastAsia="en-US"/>
        </w:rPr>
        <w:t>сем</w:t>
      </w:r>
      <w:r w:rsidR="00D77EB7" w:rsidRPr="003A092D">
        <w:rPr>
          <w:rFonts w:eastAsia="Calibri"/>
          <w:b w:val="0"/>
          <w:sz w:val="24"/>
          <w:szCs w:val="24"/>
          <w:lang w:val="ru-RU" w:eastAsia="en-US"/>
        </w:rPr>
        <w:t>и</w:t>
      </w:r>
      <w:r w:rsidR="00716F49" w:rsidRPr="003A092D">
        <w:rPr>
          <w:rFonts w:eastAsia="Calibri"/>
          <w:b w:val="0"/>
          <w:sz w:val="24"/>
          <w:szCs w:val="24"/>
          <w:lang w:val="ru-RU" w:eastAsia="en-US"/>
        </w:rPr>
        <w:t>)</w:t>
      </w:r>
      <w:r w:rsidR="00AF505E" w:rsidRPr="003A092D">
        <w:rPr>
          <w:rFonts w:eastAsia="Calibri"/>
          <w:b w:val="0"/>
          <w:sz w:val="24"/>
          <w:szCs w:val="24"/>
          <w:lang w:val="ru-RU" w:eastAsia="en-US"/>
        </w:rPr>
        <w:t>.</w:t>
      </w:r>
    </w:p>
    <w:p w14:paraId="14201AD1"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3"/>
    </w:p>
    <w:p w14:paraId="2EB18D35"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4"/>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C82F674"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735B5ED" w14:textId="43B70AA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Н</w:t>
      </w:r>
      <w:r w:rsidRPr="003A092D">
        <w:rPr>
          <w:rFonts w:ascii="Times New Roman" w:eastAsia="Calibri" w:hAnsi="Times New Roman" w:cs="Times New Roman"/>
          <w:bCs/>
          <w:color w:val="auto"/>
          <w:lang w:eastAsia="en-US"/>
        </w:rPr>
        <w:t>ачал</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 xml:space="preserve"> подачи заявок на портале – с 0</w:t>
      </w:r>
      <w:r w:rsidR="002F26F3"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часов 00 мин. по московскому времени </w:t>
      </w:r>
      <w:r w:rsidR="00FB6EC1" w:rsidRPr="003A092D">
        <w:rPr>
          <w:rFonts w:ascii="Times New Roman" w:eastAsia="Calibri" w:hAnsi="Times New Roman" w:cs="Times New Roman"/>
          <w:bCs/>
          <w:color w:val="auto"/>
          <w:lang w:eastAsia="en-US"/>
        </w:rPr>
        <w:tab/>
      </w:r>
      <w:r w:rsidR="00FB6EC1" w:rsidRPr="003A092D">
        <w:rPr>
          <w:rFonts w:ascii="Times New Roman" w:eastAsia="Calibri" w:hAnsi="Times New Roman" w:cs="Times New Roman"/>
          <w:bCs/>
          <w:color w:val="auto"/>
          <w:lang w:eastAsia="en-US"/>
        </w:rPr>
        <w:br/>
      </w:r>
      <w:r w:rsidR="002032D4">
        <w:rPr>
          <w:rFonts w:ascii="Times New Roman" w:eastAsia="Calibri" w:hAnsi="Times New Roman" w:cs="Times New Roman"/>
          <w:b/>
          <w:bCs/>
          <w:color w:val="auto"/>
          <w:lang w:eastAsia="en-US"/>
        </w:rPr>
        <w:t>0</w:t>
      </w:r>
      <w:r w:rsidR="002032D4" w:rsidRPr="002032D4">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апре</w:t>
      </w:r>
      <w:r w:rsidR="002F26F3" w:rsidRPr="003A092D">
        <w:rPr>
          <w:rFonts w:ascii="Times New Roman" w:eastAsia="Calibri" w:hAnsi="Times New Roman" w:cs="Times New Roman"/>
          <w:b/>
          <w:bCs/>
          <w:color w:val="auto"/>
          <w:lang w:eastAsia="en-US"/>
        </w:rPr>
        <w:t xml:space="preserve">ля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r w:rsidRPr="003A092D">
        <w:rPr>
          <w:rFonts w:ascii="Times New Roman" w:eastAsia="Calibri" w:hAnsi="Times New Roman" w:cs="Times New Roman"/>
          <w:bCs/>
          <w:color w:val="auto"/>
          <w:lang w:eastAsia="en-US"/>
        </w:rPr>
        <w:t xml:space="preserve"> </w:t>
      </w:r>
    </w:p>
    <w:p w14:paraId="6291339D" w14:textId="7777777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850A85"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кончани</w:t>
      </w:r>
      <w:r w:rsidR="00850A85" w:rsidRPr="003A092D">
        <w:rPr>
          <w:rFonts w:ascii="Times New Roman" w:eastAsia="Calibri" w:hAnsi="Times New Roman" w:cs="Times New Roman"/>
          <w:bCs/>
          <w:color w:val="auto"/>
          <w:lang w:eastAsia="en-US"/>
        </w:rPr>
        <w:t>е</w:t>
      </w:r>
      <w:r w:rsidRPr="003A092D">
        <w:rPr>
          <w:rFonts w:ascii="Times New Roman" w:eastAsia="Calibri" w:hAnsi="Times New Roman" w:cs="Times New Roman"/>
          <w:bCs/>
          <w:color w:val="auto"/>
          <w:lang w:eastAsia="en-US"/>
        </w:rPr>
        <w:t xml:space="preserve"> приема заявок на портале - </w:t>
      </w:r>
      <w:r w:rsidR="002F26F3" w:rsidRPr="003A092D">
        <w:rPr>
          <w:rFonts w:ascii="Times New Roman" w:eastAsia="Calibri" w:hAnsi="Times New Roman" w:cs="Times New Roman"/>
          <w:bCs/>
          <w:color w:val="auto"/>
          <w:lang w:eastAsia="en-US"/>
        </w:rPr>
        <w:t>23</w:t>
      </w:r>
      <w:r w:rsidRPr="003A092D">
        <w:rPr>
          <w:rFonts w:ascii="Times New Roman" w:eastAsia="Calibri" w:hAnsi="Times New Roman" w:cs="Times New Roman"/>
          <w:bCs/>
          <w:color w:val="auto"/>
          <w:lang w:eastAsia="en-US"/>
        </w:rPr>
        <w:t xml:space="preserve"> часов </w:t>
      </w:r>
      <w:r w:rsidR="002F26F3" w:rsidRPr="003A092D">
        <w:rPr>
          <w:rFonts w:ascii="Times New Roman" w:eastAsia="Calibri" w:hAnsi="Times New Roman" w:cs="Times New Roman"/>
          <w:bCs/>
          <w:color w:val="auto"/>
          <w:lang w:eastAsia="en-US"/>
        </w:rPr>
        <w:t>59</w:t>
      </w:r>
      <w:r w:rsidRPr="003A092D">
        <w:rPr>
          <w:rFonts w:ascii="Times New Roman" w:eastAsia="Calibri" w:hAnsi="Times New Roman" w:cs="Times New Roman"/>
          <w:bCs/>
          <w:color w:val="auto"/>
          <w:lang w:eastAsia="en-US"/>
        </w:rPr>
        <w:t xml:space="preserve"> мин. по московскому времени </w:t>
      </w:r>
      <w:r w:rsidR="00185F29" w:rsidRPr="003A092D">
        <w:rPr>
          <w:rFonts w:ascii="Times New Roman" w:eastAsia="Calibri" w:hAnsi="Times New Roman" w:cs="Times New Roman"/>
          <w:b/>
          <w:bCs/>
          <w:color w:val="auto"/>
          <w:lang w:eastAsia="en-US"/>
        </w:rPr>
        <w:t>20</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p>
    <w:p w14:paraId="77760B3D" w14:textId="77777777" w:rsidR="001C5F40" w:rsidRPr="002F32BF" w:rsidRDefault="000B126D" w:rsidP="003F22ED">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BE5FD3" w:rsidRPr="003A092D">
        <w:rPr>
          <w:rFonts w:ascii="Times New Roman" w:eastAsia="Calibri" w:hAnsi="Times New Roman" w:cs="Times New Roman"/>
          <w:bCs/>
          <w:color w:val="auto"/>
          <w:lang w:eastAsia="en-US"/>
        </w:rPr>
        <w:t>1</w:t>
      </w:r>
      <w:r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xml:space="preserve">Начало </w:t>
      </w:r>
      <w:r w:rsidR="0092036F" w:rsidRPr="003A092D">
        <w:rPr>
          <w:rFonts w:ascii="Times New Roman" w:eastAsia="Calibri" w:hAnsi="Times New Roman" w:cs="Times New Roman"/>
          <w:bCs/>
          <w:color w:val="auto"/>
          <w:lang w:eastAsia="en-US"/>
        </w:rPr>
        <w:t xml:space="preserve">вскрытия </w:t>
      </w:r>
      <w:r w:rsidR="00EF1EEB" w:rsidRPr="003A092D">
        <w:rPr>
          <w:rFonts w:ascii="Times New Roman" w:eastAsia="Calibri" w:hAnsi="Times New Roman" w:cs="Times New Roman"/>
          <w:bCs/>
          <w:color w:val="auto"/>
          <w:lang w:eastAsia="en-US"/>
        </w:rPr>
        <w:t>(открытия</w:t>
      </w:r>
      <w:r w:rsidR="0092036F" w:rsidRPr="003A092D">
        <w:rPr>
          <w:rFonts w:ascii="Times New Roman" w:eastAsia="Calibri" w:hAnsi="Times New Roman" w:cs="Times New Roman"/>
          <w:bCs/>
          <w:color w:val="auto"/>
          <w:lang w:eastAsia="en-US"/>
        </w:rPr>
        <w:t xml:space="preserve"> доступа к заявкам)</w:t>
      </w:r>
      <w:r w:rsidR="00EF1EEB" w:rsidRPr="003A092D">
        <w:rPr>
          <w:rFonts w:ascii="Times New Roman" w:eastAsia="Calibri" w:hAnsi="Times New Roman" w:cs="Times New Roman"/>
          <w:bCs/>
          <w:color w:val="auto"/>
          <w:lang w:eastAsia="en-US"/>
        </w:rPr>
        <w:t xml:space="preserve"> и</w:t>
      </w:r>
      <w:r w:rsidR="0092036F"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р</w:t>
      </w:r>
      <w:r w:rsidRPr="003A092D">
        <w:rPr>
          <w:rFonts w:ascii="Times New Roman" w:eastAsia="Calibri" w:hAnsi="Times New Roman" w:cs="Times New Roman"/>
          <w:bCs/>
          <w:color w:val="auto"/>
          <w:lang w:eastAsia="en-US"/>
        </w:rPr>
        <w:t>ассмотрени</w:t>
      </w:r>
      <w:r w:rsidR="00CD5186" w:rsidRPr="003A092D">
        <w:rPr>
          <w:rFonts w:ascii="Times New Roman" w:eastAsia="Calibri" w:hAnsi="Times New Roman" w:cs="Times New Roman"/>
          <w:bCs/>
          <w:color w:val="auto"/>
          <w:lang w:eastAsia="en-US"/>
        </w:rPr>
        <w:t>я</w:t>
      </w:r>
      <w:r w:rsidR="0092036F"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заявок конкурсной комиссией</w:t>
      </w:r>
      <w:r w:rsidR="00EF1EEB"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с 10</w:t>
      </w:r>
      <w:r w:rsidRPr="003A092D">
        <w:rPr>
          <w:rFonts w:ascii="Times New Roman" w:eastAsia="Calibri" w:hAnsi="Times New Roman" w:cs="Times New Roman"/>
          <w:bCs/>
          <w:color w:val="auto"/>
          <w:lang w:eastAsia="en-US"/>
        </w:rPr>
        <w:t xml:space="preserve"> часов 00 мин</w:t>
      </w:r>
      <w:r w:rsidR="00FD0EA4" w:rsidRPr="003A092D">
        <w:rPr>
          <w:rFonts w:ascii="Times New Roman" w:eastAsia="Calibri" w:hAnsi="Times New Roman" w:cs="Times New Roman"/>
          <w:bCs/>
          <w:color w:val="auto"/>
          <w:lang w:eastAsia="en-US"/>
        </w:rPr>
        <w:t>.</w:t>
      </w:r>
      <w:r w:rsidRPr="003A092D">
        <w:rPr>
          <w:rFonts w:ascii="Times New Roman" w:eastAsia="Calibri" w:hAnsi="Times New Roman" w:cs="Times New Roman"/>
          <w:bCs/>
          <w:color w:val="auto"/>
          <w:lang w:eastAsia="en-US"/>
        </w:rPr>
        <w:t xml:space="preserve"> </w:t>
      </w:r>
      <w:r w:rsidR="00FA273C" w:rsidRPr="003A092D">
        <w:rPr>
          <w:rFonts w:ascii="Times New Roman" w:eastAsia="Calibri" w:hAnsi="Times New Roman" w:cs="Times New Roman"/>
          <w:bCs/>
          <w:color w:val="auto"/>
          <w:lang w:eastAsia="en-US"/>
        </w:rPr>
        <w:t xml:space="preserve">по московскому времени </w:t>
      </w:r>
      <w:r w:rsidR="00185F29" w:rsidRPr="003A092D">
        <w:rPr>
          <w:rFonts w:ascii="Times New Roman" w:eastAsia="Calibri" w:hAnsi="Times New Roman" w:cs="Times New Roman"/>
          <w:b/>
          <w:bCs/>
          <w:color w:val="auto"/>
          <w:lang w:eastAsia="en-US"/>
        </w:rPr>
        <w:t>21</w:t>
      </w:r>
      <w:r w:rsidR="004404E8"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 xml:space="preserve"> г.</w:t>
      </w:r>
      <w:r w:rsidR="007C2864"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по адресу</w:t>
      </w:r>
      <w:r w:rsidRPr="00FD4E04">
        <w:rPr>
          <w:rFonts w:ascii="Times New Roman" w:eastAsia="Calibri" w:hAnsi="Times New Roman" w:cs="Times New Roman"/>
          <w:bCs/>
          <w:color w:val="auto"/>
          <w:lang w:eastAsia="en-US"/>
        </w:rPr>
        <w:t>: 125993, г</w:t>
      </w:r>
      <w:r w:rsidRPr="002F32BF">
        <w:rPr>
          <w:rFonts w:ascii="Times New Roman" w:eastAsia="Calibri" w:hAnsi="Times New Roman" w:cs="Times New Roman"/>
          <w:bCs/>
          <w:color w:val="auto"/>
          <w:lang w:eastAsia="en-US"/>
        </w:rPr>
        <w:t>. Москва, ул. Тверская, д. 11.</w:t>
      </w:r>
      <w:r w:rsidR="0019647A" w:rsidRPr="002F32BF">
        <w:rPr>
          <w:rFonts w:ascii="Times New Roman" w:eastAsia="Calibri" w:hAnsi="Times New Roman" w:cs="Times New Roman"/>
          <w:bCs/>
          <w:color w:val="auto"/>
          <w:lang w:eastAsia="en-US"/>
        </w:rPr>
        <w:t xml:space="preserve"> </w:t>
      </w:r>
    </w:p>
    <w:p w14:paraId="069A1102" w14:textId="08A0706E" w:rsidR="000B126D" w:rsidRPr="003A092D" w:rsidRDefault="0092036F" w:rsidP="00F851B0">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2F32BF">
        <w:rPr>
          <w:rFonts w:ascii="Times New Roman" w:eastAsia="Calibri" w:hAnsi="Times New Roman" w:cs="Times New Roman"/>
          <w:bCs/>
          <w:color w:val="auto"/>
          <w:lang w:eastAsia="en-US"/>
        </w:rPr>
        <w:t xml:space="preserve">1.12. </w:t>
      </w:r>
      <w:r w:rsidR="000B126D" w:rsidRPr="002F32BF">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2F32BF">
        <w:rPr>
          <w:rFonts w:ascii="Times New Roman" w:eastAsia="Calibri" w:hAnsi="Times New Roman" w:cs="Times New Roman"/>
          <w:bCs/>
          <w:color w:val="auto"/>
          <w:lang w:eastAsia="en-US"/>
        </w:rPr>
        <w:t>портале, а также при необходимости на</w:t>
      </w:r>
      <w:r w:rsidR="007A25ED"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2F32BF">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2F32BF">
        <w:rPr>
          <w:rFonts w:ascii="Times New Roman" w:eastAsia="Calibri" w:hAnsi="Times New Roman" w:cs="Times New Roman"/>
          <w:bCs/>
          <w:color w:val="auto"/>
          <w:lang w:eastAsia="en-US"/>
        </w:rPr>
        <w:t xml:space="preserve"> рассмотрения заявок</w:t>
      </w:r>
      <w:r w:rsidR="004F0B0C"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не </w:t>
      </w:r>
      <w:r w:rsidR="000B126D" w:rsidRPr="003A092D">
        <w:rPr>
          <w:rFonts w:ascii="Times New Roman" w:eastAsia="Calibri" w:hAnsi="Times New Roman" w:cs="Times New Roman"/>
          <w:bCs/>
          <w:color w:val="auto"/>
          <w:lang w:eastAsia="en-US"/>
        </w:rPr>
        <w:t xml:space="preserve">позднее </w:t>
      </w:r>
      <w:r w:rsidR="00C33A79">
        <w:rPr>
          <w:rFonts w:ascii="Times New Roman" w:eastAsia="Calibri" w:hAnsi="Times New Roman" w:cs="Times New Roman"/>
          <w:b/>
          <w:bCs/>
          <w:color w:val="auto"/>
          <w:lang w:eastAsia="en-US"/>
        </w:rPr>
        <w:t>1</w:t>
      </w:r>
      <w:r w:rsidR="00185F29" w:rsidRPr="003A092D">
        <w:rPr>
          <w:rFonts w:ascii="Times New Roman" w:eastAsia="Calibri" w:hAnsi="Times New Roman" w:cs="Times New Roman"/>
          <w:b/>
          <w:bCs/>
          <w:color w:val="auto"/>
          <w:lang w:eastAsia="en-US"/>
        </w:rPr>
        <w:t>4</w:t>
      </w:r>
      <w:r w:rsidR="004404E8" w:rsidRPr="003A092D">
        <w:rPr>
          <w:rFonts w:ascii="Times New Roman" w:eastAsia="Calibri" w:hAnsi="Times New Roman" w:cs="Times New Roman"/>
          <w:b/>
          <w:bCs/>
          <w:color w:val="auto"/>
          <w:lang w:eastAsia="en-US"/>
        </w:rPr>
        <w:t xml:space="preserve"> </w:t>
      </w:r>
      <w:r w:rsidR="00185F29" w:rsidRPr="003A092D">
        <w:rPr>
          <w:rFonts w:ascii="Times New Roman" w:eastAsia="Calibri" w:hAnsi="Times New Roman" w:cs="Times New Roman"/>
          <w:b/>
          <w:bCs/>
          <w:color w:val="auto"/>
          <w:lang w:eastAsia="en-US"/>
        </w:rPr>
        <w:t>июн</w:t>
      </w:r>
      <w:r w:rsidR="002F26F3" w:rsidRPr="003A092D">
        <w:rPr>
          <w:rFonts w:ascii="Times New Roman" w:eastAsia="Calibri" w:hAnsi="Times New Roman" w:cs="Times New Roman"/>
          <w:b/>
          <w:bCs/>
          <w:color w:val="auto"/>
          <w:lang w:eastAsia="en-US"/>
        </w:rPr>
        <w:t xml:space="preserve">я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г</w:t>
      </w:r>
      <w:r w:rsidR="00EF21DE" w:rsidRPr="003A092D">
        <w:rPr>
          <w:rFonts w:ascii="Times New Roman" w:eastAsia="Calibri" w:hAnsi="Times New Roman" w:cs="Times New Roman"/>
          <w:b/>
          <w:bCs/>
          <w:color w:val="auto"/>
          <w:lang w:eastAsia="en-US"/>
        </w:rPr>
        <w:t>.</w:t>
      </w:r>
      <w:bookmarkEnd w:id="25"/>
      <w:bookmarkEnd w:id="26"/>
    </w:p>
    <w:p w14:paraId="5F8B384A" w14:textId="62543A47" w:rsidR="00714F3E" w:rsidRPr="003A092D"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A092D">
        <w:rPr>
          <w:rFonts w:eastAsia="Calibri"/>
          <w:b w:val="0"/>
          <w:sz w:val="24"/>
          <w:szCs w:val="24"/>
          <w:lang w:val="ru-RU" w:eastAsia="en-US"/>
        </w:rPr>
        <w:t>1.1</w:t>
      </w:r>
      <w:r w:rsidR="0092036F" w:rsidRPr="003A092D">
        <w:rPr>
          <w:rFonts w:eastAsia="Calibri"/>
          <w:b w:val="0"/>
          <w:sz w:val="24"/>
          <w:szCs w:val="24"/>
          <w:lang w:val="ru-RU" w:eastAsia="en-US"/>
        </w:rPr>
        <w:t>3</w:t>
      </w:r>
      <w:r w:rsidRPr="003A092D">
        <w:rPr>
          <w:rFonts w:eastAsia="Calibri"/>
          <w:b w:val="0"/>
          <w:sz w:val="24"/>
          <w:szCs w:val="24"/>
          <w:lang w:val="ru-RU" w:eastAsia="en-US"/>
        </w:rPr>
        <w:t xml:space="preserve">. Результаты </w:t>
      </w:r>
      <w:r w:rsidR="0051472C" w:rsidRPr="003A092D">
        <w:rPr>
          <w:rFonts w:eastAsia="Calibri"/>
          <w:b w:val="0"/>
          <w:sz w:val="24"/>
          <w:szCs w:val="24"/>
          <w:lang w:val="ru-RU" w:eastAsia="en-US"/>
        </w:rPr>
        <w:t xml:space="preserve">оценки заявок (результаты </w:t>
      </w:r>
      <w:r w:rsidRPr="003A092D">
        <w:rPr>
          <w:rFonts w:eastAsia="Calibri"/>
          <w:b w:val="0"/>
          <w:sz w:val="24"/>
          <w:szCs w:val="24"/>
          <w:lang w:val="ru-RU" w:eastAsia="en-US"/>
        </w:rPr>
        <w:t>отбора</w:t>
      </w:r>
      <w:r w:rsidR="0051472C" w:rsidRPr="003A092D">
        <w:rPr>
          <w:rFonts w:eastAsia="Calibri"/>
          <w:b w:val="0"/>
          <w:sz w:val="24"/>
          <w:szCs w:val="24"/>
          <w:lang w:val="ru-RU" w:eastAsia="en-US"/>
        </w:rPr>
        <w:t>)</w:t>
      </w:r>
      <w:r w:rsidRPr="003A092D">
        <w:rPr>
          <w:rFonts w:eastAsia="Calibri"/>
          <w:b w:val="0"/>
          <w:sz w:val="24"/>
          <w:szCs w:val="24"/>
          <w:lang w:val="ru-RU" w:eastAsia="en-US"/>
        </w:rPr>
        <w:t xml:space="preserve"> </w:t>
      </w:r>
      <w:r w:rsidR="00703632" w:rsidRPr="003A092D">
        <w:rPr>
          <w:rFonts w:eastAsia="Calibri"/>
          <w:b w:val="0"/>
          <w:sz w:val="24"/>
          <w:szCs w:val="24"/>
          <w:lang w:val="ru-RU" w:eastAsia="en-US"/>
        </w:rPr>
        <w:t xml:space="preserve">будут </w:t>
      </w:r>
      <w:r w:rsidRPr="003A092D">
        <w:rPr>
          <w:rFonts w:eastAsia="Calibri"/>
          <w:b w:val="0"/>
          <w:sz w:val="24"/>
          <w:szCs w:val="24"/>
          <w:lang w:val="ru-RU" w:eastAsia="en-US"/>
        </w:rPr>
        <w:t>размещ</w:t>
      </w:r>
      <w:r w:rsidR="00703632" w:rsidRPr="003A092D">
        <w:rPr>
          <w:rFonts w:eastAsia="Calibri"/>
          <w:b w:val="0"/>
          <w:sz w:val="24"/>
          <w:szCs w:val="24"/>
          <w:lang w:val="ru-RU" w:eastAsia="en-US"/>
        </w:rPr>
        <w:t>ены</w:t>
      </w:r>
      <w:r w:rsidRPr="003A092D">
        <w:rPr>
          <w:rFonts w:eastAsia="Calibri"/>
          <w:b w:val="0"/>
          <w:sz w:val="24"/>
          <w:szCs w:val="24"/>
          <w:lang w:val="ru-RU" w:eastAsia="en-US"/>
        </w:rPr>
        <w:t xml:space="preserve"> на </w:t>
      </w:r>
      <w:r w:rsidR="00DE0C53" w:rsidRPr="003A092D">
        <w:rPr>
          <w:rFonts w:eastAsia="Calibri"/>
          <w:b w:val="0"/>
          <w:sz w:val="24"/>
          <w:szCs w:val="24"/>
          <w:lang w:val="ru-RU" w:eastAsia="en-US"/>
        </w:rPr>
        <w:t>портале, а также при необходимости</w:t>
      </w:r>
      <w:r w:rsidRPr="003A092D">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A092D">
        <w:rPr>
          <w:rFonts w:eastAsia="Calibri"/>
          <w:b w:val="0"/>
          <w:sz w:val="24"/>
          <w:szCs w:val="24"/>
          <w:lang w:val="ru-RU" w:eastAsia="en-US"/>
        </w:rPr>
        <w:t xml:space="preserve"> </w:t>
      </w:r>
      <w:r w:rsidR="004F0B0C" w:rsidRPr="003A092D">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A092D" w:rsidDel="004F0B0C">
        <w:rPr>
          <w:rFonts w:eastAsia="Calibri"/>
          <w:b w:val="0"/>
          <w:sz w:val="24"/>
          <w:szCs w:val="24"/>
          <w:lang w:val="ru-RU" w:eastAsia="en-US"/>
        </w:rPr>
        <w:t xml:space="preserve"> </w:t>
      </w:r>
      <w:r w:rsidR="008768D5" w:rsidRPr="003A092D">
        <w:rPr>
          <w:rFonts w:eastAsia="Calibri"/>
          <w:b w:val="0"/>
          <w:sz w:val="24"/>
          <w:szCs w:val="24"/>
          <w:lang w:val="ru-RU" w:eastAsia="en-US"/>
        </w:rPr>
        <w:t>организаций-победителей</w:t>
      </w:r>
      <w:r w:rsidRPr="003A092D">
        <w:rPr>
          <w:rFonts w:eastAsia="Calibri"/>
          <w:b w:val="0"/>
          <w:sz w:val="24"/>
          <w:szCs w:val="24"/>
          <w:lang w:val="ru-RU" w:eastAsia="en-US"/>
        </w:rPr>
        <w:t xml:space="preserve"> </w:t>
      </w:r>
      <w:r w:rsidR="00B85F0D" w:rsidRPr="003A092D">
        <w:rPr>
          <w:rFonts w:eastAsia="Calibri"/>
          <w:b w:val="0"/>
          <w:sz w:val="24"/>
          <w:szCs w:val="24"/>
          <w:lang w:val="ru-RU" w:eastAsia="en-US"/>
        </w:rPr>
        <w:t xml:space="preserve">не позднее </w:t>
      </w:r>
      <w:r w:rsidR="00C33A79">
        <w:rPr>
          <w:rFonts w:eastAsia="Calibri"/>
          <w:sz w:val="24"/>
          <w:szCs w:val="24"/>
          <w:lang w:val="ru-RU" w:eastAsia="en-US"/>
        </w:rPr>
        <w:t>23</w:t>
      </w:r>
      <w:r w:rsidR="001D4031" w:rsidRPr="003A092D">
        <w:rPr>
          <w:rFonts w:eastAsia="Calibri"/>
          <w:sz w:val="24"/>
          <w:szCs w:val="24"/>
          <w:lang w:val="ru-RU" w:eastAsia="en-US"/>
        </w:rPr>
        <w:t xml:space="preserve"> </w:t>
      </w:r>
      <w:r w:rsidR="00C8175A" w:rsidRPr="003A092D">
        <w:rPr>
          <w:rFonts w:eastAsia="Calibri"/>
          <w:sz w:val="24"/>
          <w:szCs w:val="24"/>
          <w:lang w:val="ru-RU" w:eastAsia="en-US"/>
        </w:rPr>
        <w:t>ию</w:t>
      </w:r>
      <w:r w:rsidR="00185F29" w:rsidRPr="003A092D">
        <w:rPr>
          <w:rFonts w:eastAsia="Calibri"/>
          <w:sz w:val="24"/>
          <w:szCs w:val="24"/>
          <w:lang w:val="ru-RU" w:eastAsia="en-US"/>
        </w:rPr>
        <w:t>л</w:t>
      </w:r>
      <w:r w:rsidR="002F26F3" w:rsidRPr="003A092D">
        <w:rPr>
          <w:rFonts w:eastAsia="Calibri"/>
          <w:sz w:val="24"/>
          <w:szCs w:val="24"/>
          <w:lang w:val="ru-RU" w:eastAsia="en-US"/>
        </w:rPr>
        <w:t xml:space="preserve">я </w:t>
      </w:r>
      <w:r w:rsidR="00FB6EC1" w:rsidRPr="003A092D">
        <w:rPr>
          <w:rFonts w:eastAsia="Calibri"/>
          <w:sz w:val="24"/>
          <w:szCs w:val="24"/>
          <w:lang w:val="ru-RU" w:eastAsia="en-US"/>
        </w:rPr>
        <w:t>2024</w:t>
      </w:r>
      <w:r w:rsidR="00C01551" w:rsidRPr="003A092D">
        <w:rPr>
          <w:rFonts w:eastAsia="Calibri"/>
          <w:sz w:val="24"/>
          <w:szCs w:val="24"/>
          <w:lang w:val="ru-RU" w:eastAsia="en-US"/>
        </w:rPr>
        <w:t xml:space="preserve"> г.</w:t>
      </w:r>
    </w:p>
    <w:p w14:paraId="7AFB626B" w14:textId="77777777" w:rsidR="004B5E5D" w:rsidRPr="002F32BF"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62973659"/>
      <w:r w:rsidRPr="003A092D">
        <w:rPr>
          <w:sz w:val="24"/>
          <w:szCs w:val="24"/>
          <w:lang w:val="ru-RU"/>
        </w:rPr>
        <w:t xml:space="preserve">2. </w:t>
      </w:r>
      <w:r w:rsidR="009133A1" w:rsidRPr="003A092D">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18FBA686"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2F32BF">
        <w:rPr>
          <w:sz w:val="24"/>
          <w:szCs w:val="24"/>
          <w:lang w:val="ru-RU" w:eastAsia="en-US"/>
        </w:rPr>
        <w:t xml:space="preserve">2.1. </w:t>
      </w:r>
      <w:r w:rsidR="0047734C" w:rsidRPr="002F32BF">
        <w:rPr>
          <w:sz w:val="24"/>
          <w:szCs w:val="24"/>
          <w:lang w:val="ru-RU" w:eastAsia="en-US"/>
        </w:rPr>
        <w:t xml:space="preserve">Проект </w:t>
      </w:r>
      <w:r w:rsidR="0047734C" w:rsidRPr="002F32BF">
        <w:rPr>
          <w:sz w:val="24"/>
          <w:szCs w:val="24"/>
          <w:lang w:val="ru-RU"/>
        </w:rPr>
        <w:t xml:space="preserve">должен </w:t>
      </w:r>
      <w:r w:rsidR="00E04A23" w:rsidRPr="002F32BF">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09301BB4"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092D">
        <w:rPr>
          <w:sz w:val="24"/>
          <w:szCs w:val="24"/>
          <w:lang w:val="ru-RU"/>
        </w:rPr>
        <w:t xml:space="preserve">2.2. </w:t>
      </w:r>
      <w:r w:rsidR="00E04A23" w:rsidRPr="003A092D">
        <w:rPr>
          <w:sz w:val="24"/>
          <w:szCs w:val="24"/>
          <w:lang w:val="ru-RU"/>
        </w:rPr>
        <w:t>Проект должен выполняться совместно с одной или несколькими организациями</w:t>
      </w:r>
      <w:r w:rsidR="002E03B3" w:rsidRPr="003A092D">
        <w:rPr>
          <w:sz w:val="24"/>
          <w:szCs w:val="24"/>
          <w:lang w:val="ru-RU"/>
        </w:rPr>
        <w:t xml:space="preserve"> </w:t>
      </w:r>
      <w:r w:rsidR="00150BD2" w:rsidRPr="003A092D">
        <w:rPr>
          <w:sz w:val="24"/>
          <w:szCs w:val="24"/>
          <w:lang w:val="ru-RU"/>
        </w:rPr>
        <w:t xml:space="preserve">стран </w:t>
      </w:r>
      <w:r w:rsidR="00C8175A" w:rsidRPr="003A092D">
        <w:rPr>
          <w:sz w:val="24"/>
          <w:szCs w:val="24"/>
          <w:lang w:val="ru-RU"/>
        </w:rPr>
        <w:t>Африки</w:t>
      </w:r>
      <w:r w:rsidR="0047391C" w:rsidRPr="003A092D">
        <w:rPr>
          <w:b/>
          <w:sz w:val="24"/>
          <w:szCs w:val="24"/>
          <w:lang w:val="ru-RU"/>
        </w:rPr>
        <w:t xml:space="preserve"> </w:t>
      </w:r>
      <w:r w:rsidR="00E04A23" w:rsidRPr="003A092D">
        <w:rPr>
          <w:sz w:val="24"/>
          <w:szCs w:val="24"/>
          <w:lang w:val="ru-RU"/>
        </w:rPr>
        <w:t>и</w:t>
      </w:r>
      <w:r w:rsidR="00C01D75" w:rsidRPr="003A092D">
        <w:rPr>
          <w:sz w:val="24"/>
          <w:szCs w:val="24"/>
          <w:lang w:val="ru-RU"/>
        </w:rPr>
        <w:t xml:space="preserve"> может</w:t>
      </w:r>
      <w:r w:rsidR="00C01D75" w:rsidRPr="003A44F3">
        <w:rPr>
          <w:sz w:val="24"/>
          <w:szCs w:val="24"/>
          <w:lang w:val="ru-RU"/>
        </w:rPr>
        <w:t xml:space="preserve">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15A384A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3D241631"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2C741963"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7CFEBEA8"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53E52F1D"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1A4D3D96"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20405300"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5EBCE09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F02016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5AFC13B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38C809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2EBE8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6C513E4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3CF0AD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8DF232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3559671"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65795B1E"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7BA98794"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31C3385F"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295654E0"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7002F056"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629736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2"/>
      <w:bookmarkEnd w:id="13"/>
      <w:bookmarkEnd w:id="14"/>
      <w:bookmarkEnd w:id="34"/>
      <w:bookmarkEnd w:id="35"/>
      <w:bookmarkEnd w:id="36"/>
      <w:bookmarkEnd w:id="37"/>
      <w:bookmarkEnd w:id="38"/>
    </w:p>
    <w:p w14:paraId="3BCB00B7"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75E72E7D"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40EF7296"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3D0BC407"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б)</w:t>
      </w:r>
      <w:r w:rsidR="00FF3699" w:rsidRPr="002E248E">
        <w:rPr>
          <w:rFonts w:ascii="Times New Roman" w:eastAsia="Times New Roman" w:hAnsi="Times New Roman" w:cs="Times New Roman"/>
          <w:color w:val="auto"/>
          <w:lang w:eastAsia="x-none"/>
        </w:rPr>
        <w:t xml:space="preserve"> </w:t>
      </w:r>
      <w:r w:rsidR="007C2CCC" w:rsidRPr="002E248E">
        <w:rPr>
          <w:rFonts w:ascii="Times New Roman" w:eastAsia="Times New Roman" w:hAnsi="Times New Roman" w:cs="Times New Roman"/>
          <w:color w:val="auto"/>
          <w:lang w:eastAsia="x-none"/>
        </w:rPr>
        <w:t>участник отбора не имеет просроченной</w:t>
      </w:r>
      <w:r w:rsidR="007C2CCC" w:rsidRPr="003A44F3">
        <w:rPr>
          <w:rFonts w:ascii="Times New Roman" w:eastAsia="Times New Roman" w:hAnsi="Times New Roman" w:cs="Times New Roman"/>
          <w:color w:val="auto"/>
          <w:lang w:eastAsia="x-none"/>
        </w:rPr>
        <w:t xml:space="preserve">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076C0ABA"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2E248E">
        <w:rPr>
          <w:rFonts w:ascii="Times New Roman" w:eastAsia="Times New Roman" w:hAnsi="Times New Roman" w:cs="Times New Roman"/>
          <w:color w:val="auto"/>
          <w:lang w:eastAsia="x-none"/>
        </w:rPr>
        <w:t xml:space="preserve">в) </w:t>
      </w:r>
      <w:r w:rsidR="00905019" w:rsidRPr="002E248E">
        <w:rPr>
          <w:rFonts w:ascii="Times New Roman" w:eastAsia="Calibri" w:hAnsi="Times New Roman" w:cs="Times New Roman"/>
          <w:color w:val="auto"/>
          <w:lang w:eastAsia="en-US"/>
        </w:rPr>
        <w:t xml:space="preserve">участник отбора не </w:t>
      </w:r>
      <w:r w:rsidR="003F7A7A" w:rsidRPr="002E248E">
        <w:rPr>
          <w:rFonts w:ascii="Times New Roman" w:eastAsia="Calibri" w:hAnsi="Times New Roman" w:cs="Times New Roman"/>
          <w:color w:val="auto"/>
          <w:lang w:eastAsia="en-US"/>
        </w:rPr>
        <w:t>является получателем</w:t>
      </w:r>
      <w:r w:rsidR="003F7A7A" w:rsidRPr="003A44F3">
        <w:rPr>
          <w:rFonts w:ascii="Times New Roman" w:eastAsia="Calibri" w:hAnsi="Times New Roman" w:cs="Times New Roman"/>
          <w:color w:val="auto"/>
          <w:lang w:eastAsia="en-US"/>
        </w:rPr>
        <w:t xml:space="preserve">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56E42E4D"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г)</w:t>
      </w:r>
      <w:r w:rsidR="00C0255A" w:rsidRPr="002E248E">
        <w:rPr>
          <w:rFonts w:ascii="Times New Roman" w:eastAsia="Times New Roman" w:hAnsi="Times New Roman" w:cs="Times New Roman"/>
          <w:color w:val="auto"/>
          <w:lang w:eastAsia="x-none"/>
        </w:rPr>
        <w:tab/>
      </w:r>
      <w:r w:rsidR="00FE4E2C" w:rsidRPr="002E248E">
        <w:rPr>
          <w:rFonts w:ascii="Times New Roman" w:eastAsia="Times New Roman" w:hAnsi="Times New Roman" w:cs="Times New Roman"/>
          <w:color w:val="auto"/>
          <w:lang w:eastAsia="x-none"/>
        </w:rPr>
        <w:t>участник</w:t>
      </w:r>
      <w:r w:rsidR="007C2CCC" w:rsidRPr="002E248E">
        <w:rPr>
          <w:rFonts w:ascii="Times New Roman" w:eastAsia="Times New Roman" w:hAnsi="Times New Roman" w:cs="Times New Roman"/>
          <w:color w:val="auto"/>
          <w:lang w:eastAsia="x-none"/>
        </w:rPr>
        <w:t xml:space="preserve"> отбора не является иностранным</w:t>
      </w:r>
      <w:r w:rsidR="007C2CCC" w:rsidRPr="006E02EF">
        <w:rPr>
          <w:rFonts w:ascii="Times New Roman" w:eastAsia="Times New Roman" w:hAnsi="Times New Roman" w:cs="Times New Roman"/>
          <w:color w:val="auto"/>
          <w:lang w:eastAsia="x-none"/>
        </w:rPr>
        <w:t xml:space="preserve">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0AD12AAD" w14:textId="77777777" w:rsidR="00ED4116" w:rsidRPr="002E248E"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д) </w:t>
      </w:r>
      <w:r w:rsidR="00ED4116" w:rsidRPr="002E248E">
        <w:rPr>
          <w:rFonts w:ascii="Times New Roman" w:eastAsia="Times New Roman" w:hAnsi="Times New Roman" w:cs="Times New Roman"/>
          <w:color w:val="auto"/>
          <w:lang w:eastAsia="x-none"/>
        </w:rPr>
        <w:t xml:space="preserve">участник отбора не находится в процессе </w:t>
      </w:r>
      <w:r w:rsidR="00DC7490" w:rsidRPr="002E248E">
        <w:rPr>
          <w:rFonts w:ascii="Times New Roman" w:eastAsia="Times New Roman" w:hAnsi="Times New Roman" w:cs="Times New Roman"/>
          <w:color w:val="auto"/>
          <w:lang w:eastAsia="x-none"/>
        </w:rPr>
        <w:t xml:space="preserve">ликвидации, </w:t>
      </w:r>
      <w:r w:rsidR="00ED4116" w:rsidRPr="002E248E">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2E248E">
        <w:rPr>
          <w:rFonts w:ascii="Times New Roman" w:eastAsia="Times New Roman" w:hAnsi="Times New Roman" w:cs="Times New Roman"/>
          <w:color w:val="auto"/>
          <w:lang w:eastAsia="x-none"/>
        </w:rPr>
        <w:t>ательством Российской Федерации</w:t>
      </w:r>
      <w:r w:rsidR="00ED4116" w:rsidRPr="002E248E">
        <w:rPr>
          <w:rFonts w:ascii="Times New Roman" w:eastAsia="Times New Roman" w:hAnsi="Times New Roman" w:cs="Times New Roman"/>
          <w:color w:val="auto"/>
          <w:lang w:eastAsia="x-none"/>
        </w:rPr>
        <w:t>;</w:t>
      </w:r>
    </w:p>
    <w:p w14:paraId="155ED524" w14:textId="77777777" w:rsidR="00F851B0" w:rsidRPr="003A092D" w:rsidRDefault="0042441D" w:rsidP="008A2F14">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е) </w:t>
      </w:r>
      <w:r w:rsidR="00FF3699" w:rsidRPr="002E248E">
        <w:rPr>
          <w:rFonts w:ascii="Times New Roman" w:eastAsia="Times New Roman" w:hAnsi="Times New Roman" w:cs="Times New Roman"/>
          <w:color w:val="auto"/>
          <w:lang w:eastAsia="x-none"/>
        </w:rPr>
        <w:t>в реестре дисквалифицированных лиц отсутств</w:t>
      </w:r>
      <w:r w:rsidR="00C0255A" w:rsidRPr="002E248E">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092D">
        <w:rPr>
          <w:rFonts w:ascii="Times New Roman" w:eastAsia="Times New Roman" w:hAnsi="Times New Roman" w:cs="Times New Roman"/>
          <w:color w:val="auto"/>
          <w:lang w:eastAsia="x-none"/>
        </w:rPr>
        <w:t xml:space="preserve">участника </w:t>
      </w:r>
      <w:r w:rsidR="00C0255A" w:rsidRPr="003A092D">
        <w:rPr>
          <w:rFonts w:ascii="Times New Roman" w:eastAsia="Times New Roman" w:hAnsi="Times New Roman" w:cs="Times New Roman"/>
          <w:color w:val="auto"/>
          <w:lang w:eastAsia="x-none"/>
        </w:rPr>
        <w:t>отбора</w:t>
      </w:r>
      <w:r w:rsidR="00DC7490" w:rsidRPr="003A092D">
        <w:rPr>
          <w:rFonts w:ascii="Times New Roman" w:eastAsia="Times New Roman" w:hAnsi="Times New Roman" w:cs="Times New Roman"/>
          <w:color w:val="auto"/>
          <w:lang w:eastAsia="x-none"/>
        </w:rPr>
        <w:t>.</w:t>
      </w:r>
    </w:p>
    <w:p w14:paraId="72237295"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092D">
        <w:rPr>
          <w:rFonts w:ascii="Times New Roman" w:hAnsi="Times New Roman" w:cs="Times New Roman"/>
        </w:rPr>
        <w:t>3.3.</w:t>
      </w:r>
      <w:r w:rsidR="00960E4E" w:rsidRPr="003A092D">
        <w:rPr>
          <w:rFonts w:ascii="Times New Roman" w:eastAsia="Times New Roman" w:hAnsi="Times New Roman" w:cs="Times New Roman"/>
          <w:color w:val="auto"/>
          <w:lang w:eastAsia="x-none"/>
        </w:rPr>
        <w:t xml:space="preserve"> </w:t>
      </w:r>
      <w:r w:rsidR="00FF14AE" w:rsidRPr="003A092D">
        <w:rPr>
          <w:rFonts w:ascii="Times New Roman" w:eastAsia="Times New Roman" w:hAnsi="Times New Roman" w:cs="Times New Roman"/>
          <w:color w:val="auto"/>
          <w:lang w:eastAsia="x-none"/>
        </w:rPr>
        <w:t xml:space="preserve">Участник отбора вправе </w:t>
      </w:r>
      <w:r w:rsidR="00120D0D" w:rsidRPr="003A092D">
        <w:rPr>
          <w:rFonts w:ascii="Times New Roman" w:eastAsia="Times New Roman" w:hAnsi="Times New Roman" w:cs="Times New Roman"/>
          <w:color w:val="auto"/>
          <w:lang w:eastAsia="x-none"/>
        </w:rPr>
        <w:t xml:space="preserve">подать одну или несколько заявок на выполнение совместных проектов с одной или несколькими организациями стран </w:t>
      </w:r>
      <w:r w:rsidR="00C8175A" w:rsidRPr="003A092D">
        <w:rPr>
          <w:rFonts w:ascii="Times New Roman" w:eastAsia="Times New Roman" w:hAnsi="Times New Roman" w:cs="Times New Roman"/>
          <w:color w:val="auto"/>
          <w:lang w:eastAsia="x-none"/>
        </w:rPr>
        <w:t>Африки</w:t>
      </w:r>
      <w:r w:rsidR="00FF14AE" w:rsidRPr="003A092D">
        <w:rPr>
          <w:rFonts w:ascii="Times New Roman" w:eastAsia="Times New Roman" w:hAnsi="Times New Roman" w:cs="Times New Roman"/>
          <w:color w:val="auto"/>
          <w:lang w:eastAsia="x-none"/>
        </w:rPr>
        <w:t>.</w:t>
      </w:r>
      <w:r w:rsidR="00FF14AE" w:rsidRPr="003A44F3">
        <w:rPr>
          <w:rFonts w:ascii="Times New Roman" w:eastAsia="Times New Roman" w:hAnsi="Times New Roman" w:cs="Times New Roman"/>
          <w:color w:val="auto"/>
          <w:lang w:eastAsia="x-none"/>
        </w:rPr>
        <w:t xml:space="preserve"> </w:t>
      </w:r>
    </w:p>
    <w:p w14:paraId="54EFBA49" w14:textId="7E909698" w:rsidR="00392744"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0BCA5B9D" w14:textId="14A896D9" w:rsidR="009338B9" w:rsidRPr="003A44F3" w:rsidRDefault="009338B9" w:rsidP="008916F3">
      <w:pPr>
        <w:pStyle w:val="Heading10"/>
        <w:numPr>
          <w:ilvl w:val="0"/>
          <w:numId w:val="9"/>
        </w:numPr>
        <w:shd w:val="clear" w:color="auto" w:fill="auto"/>
        <w:spacing w:line="360" w:lineRule="auto"/>
        <w:ind w:left="0" w:firstLine="709"/>
        <w:jc w:val="both"/>
        <w:rPr>
          <w:sz w:val="24"/>
          <w:szCs w:val="24"/>
          <w:lang w:val="ru-RU"/>
        </w:rPr>
      </w:pPr>
      <w:bookmarkStart w:id="39" w:name="_Toc162973661"/>
      <w:r w:rsidRPr="003A44F3">
        <w:rPr>
          <w:sz w:val="24"/>
          <w:szCs w:val="24"/>
          <w:lang w:val="ru-RU"/>
        </w:rPr>
        <w:t>Требования к Индустриальному партнеру</w:t>
      </w:r>
      <w:bookmarkEnd w:id="39"/>
    </w:p>
    <w:p w14:paraId="6D294862"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63CADA33"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7821C77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42ED2FFD"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w:t>
      </w:r>
      <w:r w:rsidR="0057291C" w:rsidRPr="00E62D4F">
        <w:rPr>
          <w:rFonts w:ascii="Times New Roman" w:hAnsi="Times New Roman" w:cs="Times New Roman"/>
          <w:b/>
          <w:color w:val="auto"/>
        </w:rPr>
        <w:t>соответствовать следующим требованиям:</w:t>
      </w:r>
      <w:r w:rsidR="0057291C" w:rsidRPr="003A44F3">
        <w:rPr>
          <w:rFonts w:ascii="Times New Roman" w:hAnsi="Times New Roman" w:cs="Times New Roman"/>
          <w:color w:val="auto"/>
        </w:rPr>
        <w:t xml:space="preserve"> </w:t>
      </w:r>
    </w:p>
    <w:p w14:paraId="2056D328"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DEF5BA1"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8B70389" w14:textId="27286745" w:rsidR="00E62D4F" w:rsidRPr="00E62D4F" w:rsidRDefault="0057291C" w:rsidP="00E62D4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196639E" w14:textId="65E1DAE1" w:rsidR="00C9015C" w:rsidRPr="003A44F3" w:rsidRDefault="002666F9"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62973662"/>
      <w:bookmarkStart w:id="44" w:name="_Toc123405467"/>
      <w:bookmarkStart w:id="45" w:name="_Toc166101208"/>
      <w:bookmarkStart w:id="46" w:name="_Ref166159542"/>
      <w:bookmarkStart w:id="47" w:name="_Ref166159546"/>
      <w:bookmarkStart w:id="48" w:name="_Ref166250138"/>
      <w:bookmarkStart w:id="49" w:name="_Ref166250141"/>
      <w:bookmarkStart w:id="50" w:name="_Toc351621372"/>
      <w:bookmarkStart w:id="51" w:name="_Toc65681574"/>
      <w:r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43"/>
      <w:r w:rsidR="009133A1" w:rsidRPr="003A44F3">
        <w:rPr>
          <w:sz w:val="24"/>
          <w:szCs w:val="24"/>
          <w:lang w:val="ru-RU"/>
        </w:rPr>
        <w:t xml:space="preserve"> </w:t>
      </w:r>
      <w:bookmarkEnd w:id="44"/>
      <w:bookmarkEnd w:id="45"/>
      <w:bookmarkEnd w:id="46"/>
      <w:bookmarkEnd w:id="47"/>
      <w:bookmarkEnd w:id="48"/>
      <w:bookmarkEnd w:id="49"/>
      <w:bookmarkEnd w:id="50"/>
      <w:bookmarkEnd w:id="51"/>
    </w:p>
    <w:p w14:paraId="71787FBC"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36C9393F"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60A5F9B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w:t>
      </w:r>
      <w:r w:rsidR="00D61D0D">
        <w:rPr>
          <w:b w:val="0"/>
          <w:sz w:val="24"/>
          <w:szCs w:val="24"/>
          <w:lang w:val="ru-RU"/>
        </w:rPr>
        <w:t>)</w:t>
      </w:r>
      <w:r w:rsidR="00BC3C61" w:rsidRPr="003A44F3">
        <w:rPr>
          <w:b w:val="0"/>
          <w:sz w:val="24"/>
          <w:szCs w:val="24"/>
          <w:lang w:val="ru-RU"/>
        </w:rPr>
        <w:t>,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5A6A5E96"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3DBB90A9"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5FA97A03"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03BA9E09"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294D63B0"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18F6150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339283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16D7B894"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6CD0BC7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EDAEBA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005E73B9">
        <w:rPr>
          <w:b w:val="0"/>
          <w:sz w:val="24"/>
          <w:szCs w:val="24"/>
          <w:lang w:val="ru-RU"/>
        </w:rPr>
        <w:t>5</w:t>
      </w:r>
      <w:r w:rsidR="0037350E" w:rsidRPr="003A44F3">
        <w:rPr>
          <w:b w:val="0"/>
          <w:sz w:val="24"/>
          <w:szCs w:val="24"/>
          <w:lang w:val="ru-RU"/>
        </w:rPr>
        <w:t>);</w:t>
      </w:r>
    </w:p>
    <w:p w14:paraId="4F8E8DED"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 xml:space="preserve">по Форме </w:t>
      </w:r>
      <w:r w:rsidR="005E73B9">
        <w:rPr>
          <w:b w:val="0"/>
          <w:sz w:val="24"/>
          <w:szCs w:val="24"/>
          <w:lang w:val="ru-RU"/>
        </w:rPr>
        <w:t>6</w:t>
      </w:r>
      <w:r w:rsidRPr="003A44F3">
        <w:rPr>
          <w:b w:val="0"/>
          <w:sz w:val="24"/>
          <w:szCs w:val="24"/>
          <w:lang w:val="ru-RU"/>
        </w:rPr>
        <w:t>);</w:t>
      </w:r>
    </w:p>
    <w:p w14:paraId="2AE7A267"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xml:space="preserve">) документы, подтверждающие соответствие участника отбора требованиям, предусмотренным пунктом 15 </w:t>
      </w:r>
      <w:r w:rsidR="0037350E" w:rsidRPr="003A092D">
        <w:rPr>
          <w:b w:val="0"/>
          <w:sz w:val="24"/>
          <w:szCs w:val="24"/>
          <w:lang w:val="ru-RU"/>
        </w:rPr>
        <w:t>Правил</w:t>
      </w:r>
      <w:r w:rsidR="001A75A6" w:rsidRPr="003A092D">
        <w:rPr>
          <w:b w:val="0"/>
          <w:sz w:val="24"/>
          <w:szCs w:val="24"/>
          <w:lang w:val="ru-RU"/>
        </w:rPr>
        <w:t xml:space="preserve"> и указанным в пункте </w:t>
      </w:r>
      <w:r w:rsidR="009D473F" w:rsidRPr="003A092D">
        <w:rPr>
          <w:b w:val="0"/>
          <w:sz w:val="24"/>
          <w:szCs w:val="24"/>
          <w:lang w:val="ru-RU"/>
        </w:rPr>
        <w:t>3</w:t>
      </w:r>
      <w:r w:rsidR="001A75A6" w:rsidRPr="003A092D">
        <w:rPr>
          <w:b w:val="0"/>
          <w:sz w:val="24"/>
          <w:szCs w:val="24"/>
          <w:lang w:val="ru-RU"/>
        </w:rPr>
        <w:t>.2 настоящего приложения к объявлению</w:t>
      </w:r>
      <w:r w:rsidR="00FE770A" w:rsidRPr="003A092D">
        <w:rPr>
          <w:b w:val="0"/>
          <w:sz w:val="24"/>
          <w:szCs w:val="24"/>
          <w:lang w:val="ru-RU"/>
        </w:rPr>
        <w:t xml:space="preserve"> о проведении отбора</w:t>
      </w:r>
      <w:r w:rsidR="00135C35" w:rsidRPr="003A092D">
        <w:rPr>
          <w:b w:val="0"/>
          <w:sz w:val="24"/>
          <w:szCs w:val="24"/>
          <w:lang w:val="ru-RU"/>
        </w:rPr>
        <w:t xml:space="preserve"> (по Форме </w:t>
      </w:r>
      <w:r w:rsidR="005E73B9">
        <w:rPr>
          <w:b w:val="0"/>
          <w:sz w:val="24"/>
          <w:szCs w:val="24"/>
          <w:lang w:val="ru-RU"/>
        </w:rPr>
        <w:t>4</w:t>
      </w:r>
      <w:r w:rsidR="00135C35" w:rsidRPr="003A092D">
        <w:rPr>
          <w:b w:val="0"/>
          <w:sz w:val="24"/>
          <w:szCs w:val="24"/>
          <w:lang w:val="ru-RU"/>
        </w:rPr>
        <w:t>)</w:t>
      </w:r>
      <w:r w:rsidR="0037350E" w:rsidRPr="003A092D">
        <w:rPr>
          <w:b w:val="0"/>
          <w:sz w:val="24"/>
          <w:szCs w:val="24"/>
          <w:lang w:val="ru-RU"/>
        </w:rPr>
        <w:t>;</w:t>
      </w:r>
      <w:bookmarkEnd w:id="67"/>
    </w:p>
    <w:p w14:paraId="134E1313"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092D">
        <w:rPr>
          <w:b w:val="0"/>
          <w:sz w:val="24"/>
          <w:szCs w:val="24"/>
          <w:lang w:val="ru-RU"/>
        </w:rPr>
        <w:t>ж</w:t>
      </w:r>
      <w:r w:rsidR="0037350E" w:rsidRPr="003A092D">
        <w:rPr>
          <w:b w:val="0"/>
          <w:sz w:val="24"/>
          <w:szCs w:val="24"/>
          <w:lang w:val="ru-RU"/>
        </w:rPr>
        <w:t xml:space="preserve">) согласие учредителя (оформляется на бланке учредителя по Форме </w:t>
      </w:r>
      <w:r w:rsidR="00135C35" w:rsidRPr="003A092D">
        <w:rPr>
          <w:b w:val="0"/>
          <w:sz w:val="24"/>
          <w:szCs w:val="24"/>
          <w:lang w:val="ru-RU"/>
        </w:rPr>
        <w:t>7</w:t>
      </w:r>
      <w:r w:rsidR="0037350E" w:rsidRPr="003A092D">
        <w:rPr>
          <w:b w:val="0"/>
          <w:sz w:val="24"/>
          <w:szCs w:val="24"/>
          <w:lang w:val="ru-RU"/>
        </w:rPr>
        <w:t>) на</w:t>
      </w:r>
      <w:r w:rsidR="0037350E" w:rsidRPr="003A44F3">
        <w:rPr>
          <w:b w:val="0"/>
          <w:sz w:val="24"/>
          <w:szCs w:val="24"/>
          <w:lang w:val="ru-RU"/>
        </w:rPr>
        <w:t xml:space="preserve">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353E8895"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092D">
        <w:rPr>
          <w:b w:val="0"/>
          <w:sz w:val="24"/>
          <w:szCs w:val="24"/>
          <w:lang w:val="ru-RU"/>
        </w:rPr>
        <w:t xml:space="preserve">) согласие на публикацию (размещение) в сети «Интернет» информации об участнике отбора (по Форме </w:t>
      </w:r>
      <w:r w:rsidR="00135C35" w:rsidRPr="003A092D">
        <w:rPr>
          <w:b w:val="0"/>
          <w:sz w:val="24"/>
          <w:szCs w:val="24"/>
          <w:lang w:val="ru-RU"/>
        </w:rPr>
        <w:t>8</w:t>
      </w:r>
      <w:r w:rsidR="0037350E" w:rsidRPr="003A092D">
        <w:rPr>
          <w:b w:val="0"/>
          <w:sz w:val="24"/>
          <w:szCs w:val="24"/>
          <w:lang w:val="ru-RU"/>
        </w:rPr>
        <w:t>);</w:t>
      </w:r>
      <w:bookmarkEnd w:id="69"/>
    </w:p>
    <w:p w14:paraId="3B0A9D50"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092D">
        <w:rPr>
          <w:b w:val="0"/>
          <w:sz w:val="24"/>
          <w:szCs w:val="24"/>
          <w:lang w:val="ru-RU"/>
        </w:rPr>
        <w:t>и</w:t>
      </w:r>
      <w:r w:rsidR="0037350E" w:rsidRPr="003A092D">
        <w:rPr>
          <w:b w:val="0"/>
          <w:sz w:val="24"/>
          <w:szCs w:val="24"/>
          <w:lang w:val="ru-RU"/>
        </w:rPr>
        <w:t>) документ, подтверждающий полномочия лица на осуществление действий от имени участника отбора</w:t>
      </w:r>
      <w:r w:rsidR="00DF2803" w:rsidRPr="003A092D">
        <w:rPr>
          <w:b w:val="0"/>
          <w:sz w:val="24"/>
          <w:szCs w:val="24"/>
          <w:vertAlign w:val="superscript"/>
          <w:lang w:val="ru-RU"/>
        </w:rPr>
        <w:footnoteReference w:id="3"/>
      </w:r>
      <w:bookmarkEnd w:id="70"/>
      <w:r w:rsidR="0035602F" w:rsidRPr="003A092D">
        <w:rPr>
          <w:b w:val="0"/>
          <w:sz w:val="24"/>
          <w:szCs w:val="24"/>
          <w:lang w:val="ru-RU"/>
        </w:rPr>
        <w:t>;</w:t>
      </w:r>
    </w:p>
    <w:p w14:paraId="2141D018" w14:textId="77777777" w:rsidR="007E1B48" w:rsidRDefault="00133BFD" w:rsidP="0050393D">
      <w:pPr>
        <w:pStyle w:val="Heading10"/>
        <w:shd w:val="clear" w:color="auto" w:fill="auto"/>
        <w:spacing w:line="360" w:lineRule="auto"/>
        <w:ind w:firstLine="709"/>
        <w:jc w:val="both"/>
        <w:outlineLvl w:val="9"/>
        <w:rPr>
          <w:b w:val="0"/>
          <w:sz w:val="24"/>
          <w:szCs w:val="24"/>
          <w:lang w:val="ru-RU"/>
        </w:rPr>
      </w:pPr>
      <w:r w:rsidRPr="003A092D">
        <w:rPr>
          <w:b w:val="0"/>
          <w:sz w:val="24"/>
          <w:szCs w:val="24"/>
          <w:lang w:val="ru-RU"/>
        </w:rPr>
        <w:t>к</w:t>
      </w:r>
      <w:r w:rsidR="009338B9" w:rsidRPr="003A092D">
        <w:rPr>
          <w:b w:val="0"/>
          <w:sz w:val="24"/>
          <w:szCs w:val="24"/>
          <w:lang w:val="ru-RU"/>
        </w:rPr>
        <w:t xml:space="preserve">) </w:t>
      </w:r>
      <w:r w:rsidR="009A6F1B" w:rsidRPr="003A092D">
        <w:rPr>
          <w:b w:val="0"/>
          <w:sz w:val="24"/>
          <w:szCs w:val="24"/>
          <w:lang w:val="ru-RU"/>
        </w:rPr>
        <w:t>предварительный</w:t>
      </w:r>
      <w:r w:rsidR="00BF2AC8" w:rsidRPr="003A092D">
        <w:rPr>
          <w:b w:val="0"/>
          <w:sz w:val="24"/>
          <w:szCs w:val="24"/>
          <w:lang w:val="ru-RU"/>
        </w:rPr>
        <w:t>(ые)</w:t>
      </w:r>
      <w:r w:rsidR="009338B9" w:rsidRPr="003A092D">
        <w:rPr>
          <w:b w:val="0"/>
          <w:sz w:val="24"/>
          <w:szCs w:val="24"/>
          <w:lang w:val="ru-RU"/>
        </w:rPr>
        <w:t xml:space="preserve"> договор</w:t>
      </w:r>
      <w:r w:rsidR="00BF2AC8" w:rsidRPr="003A092D">
        <w:rPr>
          <w:b w:val="0"/>
          <w:sz w:val="24"/>
          <w:szCs w:val="24"/>
          <w:lang w:val="ru-RU"/>
        </w:rPr>
        <w:t>(ы)</w:t>
      </w:r>
      <w:r w:rsidR="009338B9" w:rsidRPr="003A092D">
        <w:rPr>
          <w:b w:val="0"/>
          <w:sz w:val="24"/>
          <w:szCs w:val="24"/>
          <w:lang w:val="ru-RU"/>
        </w:rPr>
        <w:t xml:space="preserve"> между </w:t>
      </w:r>
      <w:r w:rsidR="00C11ABB" w:rsidRPr="003A092D">
        <w:rPr>
          <w:b w:val="0"/>
          <w:sz w:val="24"/>
          <w:szCs w:val="24"/>
          <w:lang w:val="ru-RU"/>
        </w:rPr>
        <w:t>у</w:t>
      </w:r>
      <w:r w:rsidR="009338B9" w:rsidRPr="003A092D">
        <w:rPr>
          <w:b w:val="0"/>
          <w:sz w:val="24"/>
          <w:szCs w:val="24"/>
          <w:lang w:val="ru-RU"/>
        </w:rPr>
        <w:t xml:space="preserve">частником отбора и </w:t>
      </w:r>
      <w:r w:rsidR="00C11ABB" w:rsidRPr="003A092D">
        <w:rPr>
          <w:b w:val="0"/>
          <w:sz w:val="24"/>
          <w:szCs w:val="24"/>
          <w:lang w:val="ru-RU"/>
        </w:rPr>
        <w:t>и</w:t>
      </w:r>
      <w:r w:rsidR="009338B9" w:rsidRPr="003A092D">
        <w:rPr>
          <w:b w:val="0"/>
          <w:sz w:val="24"/>
          <w:szCs w:val="24"/>
          <w:lang w:val="ru-RU"/>
        </w:rPr>
        <w:t>ндустриальным</w:t>
      </w:r>
      <w:r w:rsidR="006516C3" w:rsidRPr="003A092D">
        <w:rPr>
          <w:b w:val="0"/>
          <w:sz w:val="24"/>
          <w:szCs w:val="24"/>
          <w:lang w:val="ru-RU"/>
        </w:rPr>
        <w:t>(ми)</w:t>
      </w:r>
      <w:r w:rsidR="009338B9" w:rsidRPr="003A092D">
        <w:rPr>
          <w:b w:val="0"/>
          <w:sz w:val="24"/>
          <w:szCs w:val="24"/>
          <w:lang w:val="ru-RU"/>
        </w:rPr>
        <w:t xml:space="preserve"> партнером</w:t>
      </w:r>
      <w:r w:rsidR="006516C3" w:rsidRPr="003A092D">
        <w:rPr>
          <w:b w:val="0"/>
          <w:sz w:val="24"/>
          <w:szCs w:val="24"/>
          <w:lang w:val="ru-RU"/>
        </w:rPr>
        <w:t>(ами)</w:t>
      </w:r>
      <w:r w:rsidR="009338B9" w:rsidRPr="003A092D">
        <w:rPr>
          <w:b w:val="0"/>
          <w:sz w:val="24"/>
          <w:szCs w:val="24"/>
          <w:vertAlign w:val="superscript"/>
          <w:lang w:val="ru-RU"/>
        </w:rPr>
        <w:footnoteReference w:id="4"/>
      </w:r>
      <w:r w:rsidR="009338B9" w:rsidRPr="003A092D">
        <w:rPr>
          <w:b w:val="0"/>
          <w:sz w:val="24"/>
          <w:szCs w:val="24"/>
          <w:lang w:val="ru-RU"/>
        </w:rPr>
        <w:t xml:space="preserve"> (</w:t>
      </w:r>
      <w:r w:rsidR="00135C35" w:rsidRPr="003A092D">
        <w:rPr>
          <w:b w:val="0"/>
          <w:sz w:val="24"/>
          <w:szCs w:val="24"/>
          <w:lang w:val="ru-RU"/>
        </w:rPr>
        <w:t>по Форме 9</w:t>
      </w:r>
      <w:r w:rsidR="009338B9" w:rsidRPr="003A092D">
        <w:rPr>
          <w:b w:val="0"/>
          <w:sz w:val="24"/>
          <w:szCs w:val="24"/>
          <w:lang w:val="ru-RU"/>
        </w:rPr>
        <w:t>);</w:t>
      </w:r>
    </w:p>
    <w:p w14:paraId="74D8EDE0" w14:textId="77777777" w:rsidR="003C285A"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p>
    <w:p w14:paraId="412A9D51"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1AE1F87B"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6A06482B"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0E0B906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6CAED59E"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629736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0A45FC52"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39ED9B40"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6B69A856"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4F6BCD06"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8"/>
    <w:bookmarkEnd w:id="79"/>
    <w:p w14:paraId="75A53AAA"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5EC883A4"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4D6F1C65"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3AA12529"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531B60E6"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C612A93"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629736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16AB2D22"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3FEF4220"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58C8981F"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280B694"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629736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3EE91306"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0E8B9D0E"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D14EDB1"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46EF5D57"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7DCBBBA"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629736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1A1AC8B5"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10927E15"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EFB9331"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744A950A"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C44A375"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203F9F0A"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43C50CE3"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798C3A87"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13AE339F"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1CFF27DE"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03A91F9B"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A2E3A61"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A825024"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644931B1"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704517A"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BB6B107"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1AB22F1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40C62FA5"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E1EAB0E"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4994F0F5"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71ECBBAC"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1DB564A2" w14:textId="77777777" w:rsidTr="00581216">
        <w:trPr>
          <w:cantSplit/>
          <w:trHeight w:val="539"/>
        </w:trPr>
        <w:tc>
          <w:tcPr>
            <w:tcW w:w="709" w:type="dxa"/>
            <w:shd w:val="clear" w:color="auto" w:fill="auto"/>
            <w:vAlign w:val="center"/>
          </w:tcPr>
          <w:p w14:paraId="21E8991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7344E415"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4EF01B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50210479"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419153F4" w14:textId="77777777" w:rsidTr="00E35C72">
        <w:trPr>
          <w:trHeight w:val="446"/>
        </w:trPr>
        <w:tc>
          <w:tcPr>
            <w:tcW w:w="709" w:type="dxa"/>
            <w:vMerge w:val="restart"/>
            <w:shd w:val="clear" w:color="auto" w:fill="auto"/>
          </w:tcPr>
          <w:p w14:paraId="52E26A0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530B4E56"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73C91C5F"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05524E45"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87CEB4C" w14:textId="77777777" w:rsidTr="00E35C72">
        <w:trPr>
          <w:trHeight w:val="446"/>
        </w:trPr>
        <w:tc>
          <w:tcPr>
            <w:tcW w:w="709" w:type="dxa"/>
            <w:vMerge/>
            <w:shd w:val="clear" w:color="auto" w:fill="auto"/>
          </w:tcPr>
          <w:p w14:paraId="7F4E9BE4"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5BF7B62" w14:textId="77777777" w:rsidR="003350D6" w:rsidRPr="003A44F3" w:rsidRDefault="003350D6" w:rsidP="00E35C72">
            <w:pPr>
              <w:rPr>
                <w:rFonts w:ascii="Times New Roman" w:hAnsi="Times New Roman" w:cs="Times New Roman"/>
              </w:rPr>
            </w:pPr>
          </w:p>
        </w:tc>
        <w:tc>
          <w:tcPr>
            <w:tcW w:w="4932" w:type="dxa"/>
            <w:shd w:val="clear" w:color="auto" w:fill="auto"/>
          </w:tcPr>
          <w:p w14:paraId="1DED145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2B31970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00CD18BE" w14:textId="77777777" w:rsidTr="00E35C72">
        <w:trPr>
          <w:trHeight w:val="446"/>
        </w:trPr>
        <w:tc>
          <w:tcPr>
            <w:tcW w:w="709" w:type="dxa"/>
            <w:vMerge/>
            <w:shd w:val="clear" w:color="auto" w:fill="auto"/>
          </w:tcPr>
          <w:p w14:paraId="5B5B9C13"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7F5A18" w14:textId="77777777" w:rsidR="003350D6" w:rsidRPr="003A44F3" w:rsidRDefault="003350D6" w:rsidP="00E35C72">
            <w:pPr>
              <w:rPr>
                <w:rFonts w:ascii="Times New Roman" w:hAnsi="Times New Roman" w:cs="Times New Roman"/>
              </w:rPr>
            </w:pPr>
          </w:p>
        </w:tc>
        <w:tc>
          <w:tcPr>
            <w:tcW w:w="4932" w:type="dxa"/>
            <w:shd w:val="clear" w:color="auto" w:fill="auto"/>
          </w:tcPr>
          <w:p w14:paraId="04B038B8"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777C90D4"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AFAFA77" w14:textId="77777777" w:rsidTr="00E35C72">
        <w:trPr>
          <w:trHeight w:val="274"/>
        </w:trPr>
        <w:tc>
          <w:tcPr>
            <w:tcW w:w="709" w:type="dxa"/>
            <w:vMerge/>
            <w:shd w:val="clear" w:color="auto" w:fill="auto"/>
          </w:tcPr>
          <w:p w14:paraId="573AF11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B3FBE73" w14:textId="77777777" w:rsidR="003350D6" w:rsidRPr="003A44F3" w:rsidRDefault="003350D6" w:rsidP="00E35C72">
            <w:pPr>
              <w:rPr>
                <w:rFonts w:ascii="Times New Roman" w:hAnsi="Times New Roman" w:cs="Times New Roman"/>
              </w:rPr>
            </w:pPr>
          </w:p>
        </w:tc>
        <w:tc>
          <w:tcPr>
            <w:tcW w:w="4932" w:type="dxa"/>
            <w:shd w:val="clear" w:color="auto" w:fill="auto"/>
          </w:tcPr>
          <w:p w14:paraId="2779FE79"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0E24206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53AB5039" w14:textId="77777777" w:rsidTr="00E35C72">
        <w:trPr>
          <w:trHeight w:val="1051"/>
        </w:trPr>
        <w:tc>
          <w:tcPr>
            <w:tcW w:w="709" w:type="dxa"/>
            <w:vMerge/>
            <w:shd w:val="clear" w:color="auto" w:fill="auto"/>
          </w:tcPr>
          <w:p w14:paraId="296756D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C7A2A26" w14:textId="77777777" w:rsidR="003350D6" w:rsidRPr="003A44F3" w:rsidRDefault="003350D6" w:rsidP="00E35C72">
            <w:pPr>
              <w:rPr>
                <w:rFonts w:ascii="Times New Roman" w:hAnsi="Times New Roman" w:cs="Times New Roman"/>
              </w:rPr>
            </w:pPr>
          </w:p>
        </w:tc>
        <w:tc>
          <w:tcPr>
            <w:tcW w:w="4932" w:type="dxa"/>
            <w:shd w:val="clear" w:color="auto" w:fill="auto"/>
          </w:tcPr>
          <w:p w14:paraId="75AFE3AB"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77BE1EAA"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6626ECE8" w14:textId="77777777" w:rsidTr="00E35C72">
        <w:trPr>
          <w:trHeight w:val="416"/>
        </w:trPr>
        <w:tc>
          <w:tcPr>
            <w:tcW w:w="709" w:type="dxa"/>
            <w:shd w:val="clear" w:color="auto" w:fill="auto"/>
          </w:tcPr>
          <w:p w14:paraId="6E318D45"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7E0585DA"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34ECEAB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7FF5455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7F7148A1"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37FC53C8"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4D26B530" w14:textId="77777777" w:rsidTr="00E35C72">
        <w:trPr>
          <w:trHeight w:val="308"/>
        </w:trPr>
        <w:tc>
          <w:tcPr>
            <w:tcW w:w="709" w:type="dxa"/>
            <w:shd w:val="clear" w:color="auto" w:fill="auto"/>
          </w:tcPr>
          <w:p w14:paraId="7E5B6488"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132CB6F6"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573B11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325DA24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3F3870E5" w14:textId="77777777" w:rsidTr="00E35C72">
        <w:trPr>
          <w:trHeight w:val="308"/>
        </w:trPr>
        <w:tc>
          <w:tcPr>
            <w:tcW w:w="709" w:type="dxa"/>
            <w:shd w:val="clear" w:color="auto" w:fill="auto"/>
          </w:tcPr>
          <w:p w14:paraId="6101CBE6"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1CF8321D"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78A74A2A"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44D51FF9"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6B9DC7E4" w14:textId="77777777" w:rsidTr="00E35C72">
        <w:trPr>
          <w:trHeight w:val="308"/>
        </w:trPr>
        <w:tc>
          <w:tcPr>
            <w:tcW w:w="7938" w:type="dxa"/>
            <w:gridSpan w:val="3"/>
            <w:shd w:val="clear" w:color="auto" w:fill="auto"/>
          </w:tcPr>
          <w:p w14:paraId="734FC812"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6BB544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1F0A5F54"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BF7E9C3"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0CFCC49"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21EC571A" w14:textId="77777777" w:rsidTr="00581216">
        <w:trPr>
          <w:cantSplit/>
          <w:trHeight w:val="215"/>
        </w:trPr>
        <w:tc>
          <w:tcPr>
            <w:tcW w:w="567" w:type="dxa"/>
            <w:shd w:val="clear" w:color="auto" w:fill="auto"/>
            <w:vAlign w:val="center"/>
          </w:tcPr>
          <w:p w14:paraId="5EDCDC77"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5A02BA2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5ACBD8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3EF040A2"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55D55903" w14:textId="77777777" w:rsidTr="00581216">
        <w:trPr>
          <w:cantSplit/>
          <w:trHeight w:val="422"/>
        </w:trPr>
        <w:tc>
          <w:tcPr>
            <w:tcW w:w="567" w:type="dxa"/>
            <w:vMerge w:val="restart"/>
            <w:shd w:val="clear" w:color="auto" w:fill="auto"/>
          </w:tcPr>
          <w:p w14:paraId="02D6488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71A932D7"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03104D1C"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236ADE0D"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72EA5564" w14:textId="77777777" w:rsidTr="00581216">
        <w:trPr>
          <w:cantSplit/>
          <w:trHeight w:val="422"/>
        </w:trPr>
        <w:tc>
          <w:tcPr>
            <w:tcW w:w="567" w:type="dxa"/>
            <w:vMerge/>
            <w:shd w:val="clear" w:color="auto" w:fill="auto"/>
          </w:tcPr>
          <w:p w14:paraId="74C4B3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9173B85"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4B531FC7"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EF6F38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6AE4BAE" w14:textId="77777777" w:rsidTr="00581216">
        <w:trPr>
          <w:cantSplit/>
          <w:trHeight w:val="1035"/>
        </w:trPr>
        <w:tc>
          <w:tcPr>
            <w:tcW w:w="567" w:type="dxa"/>
            <w:vMerge/>
            <w:shd w:val="clear" w:color="auto" w:fill="auto"/>
          </w:tcPr>
          <w:p w14:paraId="22DAD01F"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F6EF33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E75DA3B"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2A41BAF6"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AD46FD" w14:textId="77777777" w:rsidTr="00581216">
        <w:trPr>
          <w:cantSplit/>
          <w:trHeight w:val="835"/>
        </w:trPr>
        <w:tc>
          <w:tcPr>
            <w:tcW w:w="567" w:type="dxa"/>
            <w:vMerge w:val="restart"/>
            <w:shd w:val="clear" w:color="auto" w:fill="auto"/>
          </w:tcPr>
          <w:p w14:paraId="579A23A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4F56CEE1"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04B68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77EE292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2853F126" w14:textId="77777777" w:rsidTr="00581216">
        <w:trPr>
          <w:cantSplit/>
          <w:trHeight w:val="835"/>
        </w:trPr>
        <w:tc>
          <w:tcPr>
            <w:tcW w:w="567" w:type="dxa"/>
            <w:vMerge/>
            <w:shd w:val="clear" w:color="auto" w:fill="auto"/>
          </w:tcPr>
          <w:p w14:paraId="4089039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35BB416"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50188FFA"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9583772"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11019AA7" w14:textId="77777777" w:rsidTr="00581216">
        <w:trPr>
          <w:cantSplit/>
          <w:trHeight w:val="835"/>
        </w:trPr>
        <w:tc>
          <w:tcPr>
            <w:tcW w:w="567" w:type="dxa"/>
            <w:vMerge/>
            <w:shd w:val="clear" w:color="auto" w:fill="auto"/>
          </w:tcPr>
          <w:p w14:paraId="37570563"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07684DA"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7DD36985"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32841AB7"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7ADC51F7" w14:textId="77777777" w:rsidTr="007F7616">
        <w:trPr>
          <w:cantSplit/>
          <w:trHeight w:val="835"/>
        </w:trPr>
        <w:tc>
          <w:tcPr>
            <w:tcW w:w="567" w:type="dxa"/>
            <w:vMerge/>
            <w:shd w:val="clear" w:color="auto" w:fill="auto"/>
          </w:tcPr>
          <w:p w14:paraId="0596A6AE"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F85028D"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CBFD4E8"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657A185"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5525A600" w14:textId="77777777" w:rsidTr="00581216">
        <w:trPr>
          <w:cantSplit/>
          <w:trHeight w:val="1266"/>
        </w:trPr>
        <w:tc>
          <w:tcPr>
            <w:tcW w:w="567" w:type="dxa"/>
            <w:vMerge/>
            <w:shd w:val="clear" w:color="auto" w:fill="auto"/>
          </w:tcPr>
          <w:p w14:paraId="71416B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5B61CA8"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667647F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62B50249"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C2E672C" w14:textId="77777777" w:rsidTr="00581216">
        <w:trPr>
          <w:cantSplit/>
          <w:trHeight w:val="835"/>
        </w:trPr>
        <w:tc>
          <w:tcPr>
            <w:tcW w:w="567" w:type="dxa"/>
            <w:vMerge w:val="restart"/>
            <w:shd w:val="clear" w:color="auto" w:fill="auto"/>
          </w:tcPr>
          <w:p w14:paraId="205E3507"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59251E04"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7FFD5C70"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35D01E7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6FA24E16" w14:textId="77777777" w:rsidTr="00581216">
        <w:trPr>
          <w:cantSplit/>
          <w:trHeight w:val="835"/>
        </w:trPr>
        <w:tc>
          <w:tcPr>
            <w:tcW w:w="567" w:type="dxa"/>
            <w:vMerge/>
            <w:shd w:val="clear" w:color="auto" w:fill="auto"/>
          </w:tcPr>
          <w:p w14:paraId="6B38BA9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A5AB76C"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53BAD96"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5D7F17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286127B9" w14:textId="77777777" w:rsidTr="00581216">
        <w:trPr>
          <w:cantSplit/>
          <w:trHeight w:val="1359"/>
        </w:trPr>
        <w:tc>
          <w:tcPr>
            <w:tcW w:w="567" w:type="dxa"/>
            <w:vMerge/>
            <w:shd w:val="clear" w:color="auto" w:fill="auto"/>
          </w:tcPr>
          <w:p w14:paraId="409AA232"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4D29E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64DB001"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D65E07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74C1A9A9" w14:textId="77777777" w:rsidTr="00E35C72">
        <w:trPr>
          <w:trHeight w:val="308"/>
        </w:trPr>
        <w:tc>
          <w:tcPr>
            <w:tcW w:w="7938" w:type="dxa"/>
            <w:gridSpan w:val="3"/>
            <w:shd w:val="clear" w:color="auto" w:fill="auto"/>
          </w:tcPr>
          <w:p w14:paraId="323DACAA"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0315C20A"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496A2CC"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61F033F7"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5A76716C" w14:textId="77777777" w:rsidTr="00581216">
        <w:tc>
          <w:tcPr>
            <w:tcW w:w="601" w:type="dxa"/>
            <w:shd w:val="clear" w:color="auto" w:fill="auto"/>
            <w:vAlign w:val="center"/>
          </w:tcPr>
          <w:p w14:paraId="57066BF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2C6999E9"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6A4240A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0AB84687"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17BA3309" w14:textId="77777777" w:rsidTr="00581216">
        <w:tc>
          <w:tcPr>
            <w:tcW w:w="601" w:type="dxa"/>
            <w:vMerge w:val="restart"/>
            <w:shd w:val="clear" w:color="auto" w:fill="auto"/>
          </w:tcPr>
          <w:p w14:paraId="0CEA27E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0E09C9CC"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288F5AC5"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1E9A123B"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0BEF7D1B" w14:textId="77777777" w:rsidTr="00581216">
        <w:tc>
          <w:tcPr>
            <w:tcW w:w="601" w:type="dxa"/>
            <w:vMerge/>
            <w:shd w:val="clear" w:color="auto" w:fill="auto"/>
          </w:tcPr>
          <w:p w14:paraId="5D448C5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9C844D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3069DAB"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2FDB5242"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22F17E0C" w14:textId="77777777" w:rsidTr="00581216">
        <w:tc>
          <w:tcPr>
            <w:tcW w:w="601" w:type="dxa"/>
            <w:vMerge/>
            <w:shd w:val="clear" w:color="auto" w:fill="auto"/>
          </w:tcPr>
          <w:p w14:paraId="7D9F3817" w14:textId="77777777" w:rsidR="00793D87" w:rsidRPr="003A44F3" w:rsidRDefault="00793D87" w:rsidP="00793D87">
            <w:pPr>
              <w:rPr>
                <w:rFonts w:ascii="Times New Roman" w:hAnsi="Times New Roman" w:cs="Times New Roman"/>
              </w:rPr>
            </w:pPr>
          </w:p>
        </w:tc>
        <w:tc>
          <w:tcPr>
            <w:tcW w:w="2688" w:type="dxa"/>
            <w:vMerge/>
            <w:shd w:val="clear" w:color="auto" w:fill="auto"/>
          </w:tcPr>
          <w:p w14:paraId="6037CEE7"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8095A32"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79D607A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177D64ED" w14:textId="77777777" w:rsidTr="00581216">
        <w:tc>
          <w:tcPr>
            <w:tcW w:w="601" w:type="dxa"/>
            <w:vMerge/>
            <w:shd w:val="clear" w:color="auto" w:fill="auto"/>
          </w:tcPr>
          <w:p w14:paraId="257D522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3C45F34"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2F8535F8"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4742A09"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D417C22" w14:textId="77777777" w:rsidTr="00581216">
        <w:tc>
          <w:tcPr>
            <w:tcW w:w="601" w:type="dxa"/>
            <w:vMerge w:val="restart"/>
            <w:shd w:val="clear" w:color="auto" w:fill="auto"/>
          </w:tcPr>
          <w:p w14:paraId="4095A0C7"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745D37A"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CCEB959"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01A976DC"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72ABD05" w14:textId="77777777" w:rsidTr="00581216">
        <w:tc>
          <w:tcPr>
            <w:tcW w:w="601" w:type="dxa"/>
            <w:vMerge/>
            <w:shd w:val="clear" w:color="auto" w:fill="auto"/>
          </w:tcPr>
          <w:p w14:paraId="3444169F" w14:textId="77777777" w:rsidR="00FE0133" w:rsidRPr="003A44F3" w:rsidRDefault="00FE0133" w:rsidP="00657272">
            <w:pPr>
              <w:rPr>
                <w:rFonts w:ascii="Times New Roman" w:hAnsi="Times New Roman" w:cs="Times New Roman"/>
              </w:rPr>
            </w:pPr>
          </w:p>
        </w:tc>
        <w:tc>
          <w:tcPr>
            <w:tcW w:w="2688" w:type="dxa"/>
            <w:vMerge/>
            <w:shd w:val="clear" w:color="auto" w:fill="auto"/>
          </w:tcPr>
          <w:p w14:paraId="332490C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1CD2F2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63BDE5EE"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458544A7" w14:textId="77777777" w:rsidTr="00581216">
        <w:tc>
          <w:tcPr>
            <w:tcW w:w="601" w:type="dxa"/>
            <w:vMerge/>
            <w:shd w:val="clear" w:color="auto" w:fill="auto"/>
          </w:tcPr>
          <w:p w14:paraId="0DA22F5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1FE5A12"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232FD"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BFAF491"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DA08E0D" w14:textId="77777777" w:rsidTr="00581216">
        <w:tc>
          <w:tcPr>
            <w:tcW w:w="601" w:type="dxa"/>
            <w:vMerge/>
            <w:shd w:val="clear" w:color="auto" w:fill="auto"/>
          </w:tcPr>
          <w:p w14:paraId="24A79CAD" w14:textId="77777777" w:rsidR="00FE0133" w:rsidRPr="003A44F3" w:rsidRDefault="00FE0133" w:rsidP="00657272">
            <w:pPr>
              <w:rPr>
                <w:rFonts w:ascii="Times New Roman" w:hAnsi="Times New Roman" w:cs="Times New Roman"/>
              </w:rPr>
            </w:pPr>
          </w:p>
        </w:tc>
        <w:tc>
          <w:tcPr>
            <w:tcW w:w="2688" w:type="dxa"/>
            <w:vMerge/>
            <w:shd w:val="clear" w:color="auto" w:fill="auto"/>
          </w:tcPr>
          <w:p w14:paraId="4D3262CD"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1053707"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601CD83D"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0DCB17FA" w14:textId="77777777" w:rsidTr="00581216">
        <w:tc>
          <w:tcPr>
            <w:tcW w:w="601" w:type="dxa"/>
            <w:vMerge w:val="restart"/>
            <w:shd w:val="clear" w:color="auto" w:fill="auto"/>
          </w:tcPr>
          <w:p w14:paraId="23766629"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1039F9C8"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1B301AB1"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F7CB226"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3AD84BCF" w14:textId="77777777" w:rsidTr="00581216">
        <w:tc>
          <w:tcPr>
            <w:tcW w:w="601" w:type="dxa"/>
            <w:vMerge/>
            <w:shd w:val="clear" w:color="auto" w:fill="auto"/>
          </w:tcPr>
          <w:p w14:paraId="43637FD4"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B2BAFB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6011F87"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64235748"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12723C16" w14:textId="77777777" w:rsidTr="00581216">
        <w:tc>
          <w:tcPr>
            <w:tcW w:w="601" w:type="dxa"/>
            <w:vMerge/>
            <w:shd w:val="clear" w:color="auto" w:fill="auto"/>
          </w:tcPr>
          <w:p w14:paraId="16E11832"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46A0164"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C44142"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610831F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15B7E8C3" w14:textId="77777777" w:rsidTr="00581216">
        <w:tc>
          <w:tcPr>
            <w:tcW w:w="601" w:type="dxa"/>
            <w:vMerge/>
            <w:shd w:val="clear" w:color="auto" w:fill="auto"/>
          </w:tcPr>
          <w:p w14:paraId="4377D090"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689037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15706A9"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72A742BB"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5447DF3C" w14:textId="77777777" w:rsidTr="00581216">
        <w:tc>
          <w:tcPr>
            <w:tcW w:w="601" w:type="dxa"/>
            <w:shd w:val="clear" w:color="auto" w:fill="auto"/>
          </w:tcPr>
          <w:p w14:paraId="4B6938D0"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1EB55157"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CFE3EEA"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30C05559"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5D9715F7"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08328E62"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68CFD6D"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39E2FE70"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EAF595" w14:textId="77777777" w:rsidTr="00581216">
        <w:tc>
          <w:tcPr>
            <w:tcW w:w="601" w:type="dxa"/>
            <w:vMerge w:val="restart"/>
            <w:shd w:val="clear" w:color="auto" w:fill="auto"/>
          </w:tcPr>
          <w:p w14:paraId="644BE4C0"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4E937F6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0B8C6519"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40F2429"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476F02B9" w14:textId="77777777" w:rsidTr="00581216">
        <w:tc>
          <w:tcPr>
            <w:tcW w:w="601" w:type="dxa"/>
            <w:vMerge/>
            <w:shd w:val="clear" w:color="auto" w:fill="auto"/>
          </w:tcPr>
          <w:p w14:paraId="17DC5A47" w14:textId="77777777" w:rsidR="003C7F7E" w:rsidRPr="003A44F3" w:rsidRDefault="003C7F7E" w:rsidP="003C7F7E">
            <w:pPr>
              <w:rPr>
                <w:rFonts w:ascii="Times New Roman" w:hAnsi="Times New Roman" w:cs="Times New Roman"/>
              </w:rPr>
            </w:pPr>
          </w:p>
        </w:tc>
        <w:tc>
          <w:tcPr>
            <w:tcW w:w="2688" w:type="dxa"/>
            <w:vMerge/>
            <w:shd w:val="clear" w:color="auto" w:fill="auto"/>
          </w:tcPr>
          <w:p w14:paraId="7B802716" w14:textId="77777777" w:rsidR="003C7F7E" w:rsidRPr="003A44F3" w:rsidRDefault="003C7F7E" w:rsidP="003C7F7E">
            <w:pPr>
              <w:rPr>
                <w:rFonts w:ascii="Times New Roman" w:hAnsi="Times New Roman" w:cs="Times New Roman"/>
                <w:b/>
              </w:rPr>
            </w:pPr>
          </w:p>
        </w:tc>
        <w:tc>
          <w:tcPr>
            <w:tcW w:w="4647" w:type="dxa"/>
            <w:shd w:val="clear" w:color="auto" w:fill="auto"/>
          </w:tcPr>
          <w:p w14:paraId="7E687A43"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927658A"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5E335756" w14:textId="77777777" w:rsidTr="00581216">
        <w:tc>
          <w:tcPr>
            <w:tcW w:w="601" w:type="dxa"/>
            <w:vMerge/>
            <w:shd w:val="clear" w:color="auto" w:fill="auto"/>
          </w:tcPr>
          <w:p w14:paraId="08C857C4"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8DBA48B" w14:textId="77777777" w:rsidR="00D15801" w:rsidRPr="003A44F3" w:rsidRDefault="00D15801" w:rsidP="00D15801">
            <w:pPr>
              <w:rPr>
                <w:rFonts w:ascii="Times New Roman" w:hAnsi="Times New Roman" w:cs="Times New Roman"/>
                <w:b/>
              </w:rPr>
            </w:pPr>
          </w:p>
        </w:tc>
        <w:tc>
          <w:tcPr>
            <w:tcW w:w="4647" w:type="dxa"/>
            <w:shd w:val="clear" w:color="auto" w:fill="auto"/>
          </w:tcPr>
          <w:p w14:paraId="6D440DA8"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66CCE9D4"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68A2F850" w14:textId="77777777" w:rsidTr="00581216">
        <w:tc>
          <w:tcPr>
            <w:tcW w:w="601" w:type="dxa"/>
            <w:vMerge/>
            <w:shd w:val="clear" w:color="auto" w:fill="auto"/>
          </w:tcPr>
          <w:p w14:paraId="72AA589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C160E66" w14:textId="77777777" w:rsidR="00E7760F" w:rsidRPr="003A44F3" w:rsidRDefault="00E7760F" w:rsidP="00E7760F">
            <w:pPr>
              <w:rPr>
                <w:rFonts w:ascii="Times New Roman" w:hAnsi="Times New Roman" w:cs="Times New Roman"/>
                <w:b/>
              </w:rPr>
            </w:pPr>
          </w:p>
        </w:tc>
        <w:tc>
          <w:tcPr>
            <w:tcW w:w="4647" w:type="dxa"/>
            <w:shd w:val="clear" w:color="auto" w:fill="auto"/>
          </w:tcPr>
          <w:p w14:paraId="45331BAC"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54B96D4D"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1B51132F" w14:textId="77777777" w:rsidTr="00581216">
        <w:tc>
          <w:tcPr>
            <w:tcW w:w="601" w:type="dxa"/>
            <w:vMerge w:val="restart"/>
            <w:shd w:val="clear" w:color="auto" w:fill="auto"/>
          </w:tcPr>
          <w:p w14:paraId="4F1D10FE"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921CAC0"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106BDF80"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1569EA60"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18ED8FC9" w14:textId="77777777" w:rsidTr="00581216">
        <w:tc>
          <w:tcPr>
            <w:tcW w:w="601" w:type="dxa"/>
            <w:vMerge/>
            <w:shd w:val="clear" w:color="auto" w:fill="auto"/>
          </w:tcPr>
          <w:p w14:paraId="1059AF4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BA69315" w14:textId="77777777" w:rsidR="00E7760F" w:rsidRPr="003A44F3" w:rsidRDefault="00E7760F" w:rsidP="00E7760F">
            <w:pPr>
              <w:rPr>
                <w:rFonts w:ascii="Times New Roman" w:hAnsi="Times New Roman" w:cs="Times New Roman"/>
                <w:b/>
              </w:rPr>
            </w:pPr>
          </w:p>
        </w:tc>
        <w:tc>
          <w:tcPr>
            <w:tcW w:w="4647" w:type="dxa"/>
            <w:shd w:val="clear" w:color="auto" w:fill="auto"/>
          </w:tcPr>
          <w:p w14:paraId="2065675F"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6D3B59B6"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C406F91" w14:textId="77777777" w:rsidTr="00581216">
        <w:tc>
          <w:tcPr>
            <w:tcW w:w="601" w:type="dxa"/>
            <w:vMerge/>
            <w:shd w:val="clear" w:color="auto" w:fill="auto"/>
          </w:tcPr>
          <w:p w14:paraId="6CB1BE7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9E436F6" w14:textId="77777777" w:rsidR="00E7760F" w:rsidRPr="003A44F3" w:rsidRDefault="00E7760F" w:rsidP="00E7760F">
            <w:pPr>
              <w:rPr>
                <w:rFonts w:ascii="Times New Roman" w:hAnsi="Times New Roman" w:cs="Times New Roman"/>
                <w:b/>
              </w:rPr>
            </w:pPr>
          </w:p>
        </w:tc>
        <w:tc>
          <w:tcPr>
            <w:tcW w:w="4647" w:type="dxa"/>
            <w:shd w:val="clear" w:color="auto" w:fill="auto"/>
          </w:tcPr>
          <w:p w14:paraId="431D7EDE"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5D98DC18"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0143D728" w14:textId="77777777" w:rsidTr="00581216">
        <w:tc>
          <w:tcPr>
            <w:tcW w:w="601" w:type="dxa"/>
            <w:vMerge/>
            <w:shd w:val="clear" w:color="auto" w:fill="auto"/>
          </w:tcPr>
          <w:p w14:paraId="5F04E8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A4F4355" w14:textId="77777777" w:rsidR="00E7760F" w:rsidRPr="003A44F3" w:rsidRDefault="00E7760F" w:rsidP="00E7760F">
            <w:pPr>
              <w:rPr>
                <w:rFonts w:ascii="Times New Roman" w:hAnsi="Times New Roman" w:cs="Times New Roman"/>
                <w:b/>
              </w:rPr>
            </w:pPr>
          </w:p>
        </w:tc>
        <w:tc>
          <w:tcPr>
            <w:tcW w:w="4647" w:type="dxa"/>
            <w:shd w:val="clear" w:color="auto" w:fill="auto"/>
          </w:tcPr>
          <w:p w14:paraId="2DD6EA6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28EC0335"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7C72CB29" w14:textId="77777777" w:rsidTr="00581216">
        <w:tc>
          <w:tcPr>
            <w:tcW w:w="601" w:type="dxa"/>
            <w:vMerge/>
            <w:shd w:val="clear" w:color="auto" w:fill="auto"/>
          </w:tcPr>
          <w:p w14:paraId="22A1D746"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CC65AF" w14:textId="77777777" w:rsidR="00E7760F" w:rsidRPr="003A44F3" w:rsidRDefault="00E7760F" w:rsidP="00E7760F">
            <w:pPr>
              <w:rPr>
                <w:rFonts w:ascii="Times New Roman" w:hAnsi="Times New Roman" w:cs="Times New Roman"/>
                <w:b/>
              </w:rPr>
            </w:pPr>
          </w:p>
        </w:tc>
        <w:tc>
          <w:tcPr>
            <w:tcW w:w="4647" w:type="dxa"/>
            <w:shd w:val="clear" w:color="auto" w:fill="auto"/>
          </w:tcPr>
          <w:p w14:paraId="7D65B3F7"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1B5F488"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67037BCE" w14:textId="77777777" w:rsidTr="00581216">
        <w:tc>
          <w:tcPr>
            <w:tcW w:w="601" w:type="dxa"/>
            <w:vMerge w:val="restart"/>
            <w:shd w:val="clear" w:color="auto" w:fill="auto"/>
          </w:tcPr>
          <w:p w14:paraId="5AE8E837"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34217DCB"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03E3993C"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D7A4705"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2F0A46A1" w14:textId="77777777" w:rsidTr="00581216">
        <w:tc>
          <w:tcPr>
            <w:tcW w:w="601" w:type="dxa"/>
            <w:vMerge/>
            <w:shd w:val="clear" w:color="auto" w:fill="auto"/>
          </w:tcPr>
          <w:p w14:paraId="0BB18A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246CF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764189"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0BD08E0"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24D7AA5" w14:textId="77777777" w:rsidTr="00581216">
        <w:tc>
          <w:tcPr>
            <w:tcW w:w="601" w:type="dxa"/>
            <w:vMerge/>
            <w:shd w:val="clear" w:color="auto" w:fill="auto"/>
          </w:tcPr>
          <w:p w14:paraId="38444C6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F33006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2A4319C"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0010099D"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409B20BC" w14:textId="77777777" w:rsidTr="00581216">
        <w:tc>
          <w:tcPr>
            <w:tcW w:w="601" w:type="dxa"/>
            <w:vMerge/>
            <w:shd w:val="clear" w:color="auto" w:fill="auto"/>
          </w:tcPr>
          <w:p w14:paraId="7166BEA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DAD8C7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5F39477"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7C937923"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C4388E2" w14:textId="77777777" w:rsidTr="00581216">
        <w:tc>
          <w:tcPr>
            <w:tcW w:w="601" w:type="dxa"/>
            <w:shd w:val="clear" w:color="auto" w:fill="auto"/>
          </w:tcPr>
          <w:p w14:paraId="1A43B13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31F2CB3F"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A6C0D2C"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2E42304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F9E7233" w14:textId="77777777" w:rsidTr="00581216">
        <w:tc>
          <w:tcPr>
            <w:tcW w:w="601" w:type="dxa"/>
            <w:shd w:val="clear" w:color="auto" w:fill="auto"/>
          </w:tcPr>
          <w:p w14:paraId="05E7259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0F98C887"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735193E5"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1BA3A28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3F73816E" w14:textId="77777777" w:rsidTr="00581216">
        <w:tc>
          <w:tcPr>
            <w:tcW w:w="601" w:type="dxa"/>
            <w:shd w:val="clear" w:color="auto" w:fill="auto"/>
          </w:tcPr>
          <w:p w14:paraId="2C8FFCF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2AE8AC68"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3B2AE45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778730F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86ED05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6E3AAA09"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5B9A09B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02352EDE" w14:textId="77777777" w:rsidTr="00581216">
        <w:trPr>
          <w:trHeight w:val="1745"/>
        </w:trPr>
        <w:tc>
          <w:tcPr>
            <w:tcW w:w="601" w:type="dxa"/>
            <w:shd w:val="clear" w:color="auto" w:fill="auto"/>
          </w:tcPr>
          <w:p w14:paraId="4D392B8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2547E0B1"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183A970"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4307FDF0"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24A5A84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D05FAC2" w14:textId="77777777" w:rsidTr="00581216">
        <w:trPr>
          <w:trHeight w:val="612"/>
        </w:trPr>
        <w:tc>
          <w:tcPr>
            <w:tcW w:w="601" w:type="dxa"/>
            <w:vMerge w:val="restart"/>
            <w:shd w:val="clear" w:color="auto" w:fill="auto"/>
          </w:tcPr>
          <w:p w14:paraId="4D53BF4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20DE15B0"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02F2B3F8"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33EED8F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6056390C" w14:textId="77777777" w:rsidTr="00581216">
        <w:trPr>
          <w:trHeight w:val="611"/>
        </w:trPr>
        <w:tc>
          <w:tcPr>
            <w:tcW w:w="601" w:type="dxa"/>
            <w:vMerge/>
            <w:shd w:val="clear" w:color="auto" w:fill="auto"/>
          </w:tcPr>
          <w:p w14:paraId="1971C77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CFDAB65"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AA51E0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5B7CDDC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460291F8" w14:textId="77777777" w:rsidTr="00581216">
        <w:trPr>
          <w:trHeight w:val="611"/>
        </w:trPr>
        <w:tc>
          <w:tcPr>
            <w:tcW w:w="601" w:type="dxa"/>
            <w:vMerge/>
            <w:shd w:val="clear" w:color="auto" w:fill="auto"/>
          </w:tcPr>
          <w:p w14:paraId="66D75BF2"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EEF43E7"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C0CF1D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47A5FDB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08376E3C" w14:textId="77777777" w:rsidTr="00581216">
        <w:trPr>
          <w:trHeight w:val="611"/>
        </w:trPr>
        <w:tc>
          <w:tcPr>
            <w:tcW w:w="601" w:type="dxa"/>
            <w:vMerge/>
            <w:shd w:val="clear" w:color="auto" w:fill="auto"/>
          </w:tcPr>
          <w:p w14:paraId="6BA6BE0B" w14:textId="77777777" w:rsidR="00C76732" w:rsidRPr="003A44F3" w:rsidRDefault="00C76732" w:rsidP="00E35C72">
            <w:pPr>
              <w:rPr>
                <w:rFonts w:ascii="Times New Roman" w:hAnsi="Times New Roman" w:cs="Times New Roman"/>
              </w:rPr>
            </w:pPr>
          </w:p>
        </w:tc>
        <w:tc>
          <w:tcPr>
            <w:tcW w:w="2688" w:type="dxa"/>
            <w:vMerge/>
            <w:shd w:val="clear" w:color="auto" w:fill="auto"/>
          </w:tcPr>
          <w:p w14:paraId="76D59BDC"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7BC94E77"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74D41BB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E077BEC" w14:textId="77777777" w:rsidTr="00F01455">
        <w:tc>
          <w:tcPr>
            <w:tcW w:w="7936" w:type="dxa"/>
            <w:gridSpan w:val="3"/>
            <w:shd w:val="clear" w:color="auto" w:fill="auto"/>
          </w:tcPr>
          <w:p w14:paraId="518C9CEF"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1A6D4BF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3029F3FD"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5481F013"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17E3E777"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1D337C8D"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5B3DE92A"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7126D615"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79EFDE0F"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226DE2A"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28259659"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505AACD"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05765C7C"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629736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28C6A4A4"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7A6E5C4"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08C98745"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3657073B"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43BD3FDF"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4E4814E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E56689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13F722B4"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0AFB0F90"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C90B551"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688D27F"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A002575" w14:textId="411EE18C"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0D7B53">
        <w:rPr>
          <w:rFonts w:eastAsia="Calibri"/>
          <w:color w:val="000000"/>
          <w:sz w:val="24"/>
          <w:szCs w:val="24"/>
          <w:lang w:val="ru-RU" w:eastAsia="en-US"/>
        </w:rPr>
        <w:t>.</w:t>
      </w:r>
    </w:p>
    <w:p w14:paraId="32A9D2BF"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3806A9AD"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72A825D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7C09AB3"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2FB8696"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36672639"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2E322AC1"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629736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559F03FB" w14:textId="77777777" w:rsidR="00472AD0" w:rsidRPr="00CB592D" w:rsidRDefault="00AA0946"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CB592D">
        <w:rPr>
          <w:sz w:val="24"/>
          <w:szCs w:val="24"/>
          <w:lang w:val="ru-RU"/>
        </w:rPr>
        <w:t>1</w:t>
      </w:r>
      <w:r w:rsidR="00C05B1B" w:rsidRPr="00CB592D">
        <w:rPr>
          <w:sz w:val="24"/>
          <w:szCs w:val="24"/>
          <w:lang w:val="ru-RU"/>
        </w:rPr>
        <w:t>1</w:t>
      </w:r>
      <w:r w:rsidRPr="00CB592D">
        <w:rPr>
          <w:sz w:val="24"/>
          <w:szCs w:val="24"/>
          <w:lang w:val="ru-RU"/>
        </w:rPr>
        <w:t xml:space="preserve">.1. </w:t>
      </w:r>
      <w:r w:rsidR="00472AD0" w:rsidRPr="00CB592D">
        <w:rPr>
          <w:sz w:val="24"/>
          <w:szCs w:val="24"/>
          <w:lang w:val="ru-RU"/>
        </w:rPr>
        <w:t>Минобрнауки России вправе вносить изменения в объявление</w:t>
      </w:r>
      <w:r w:rsidR="001E4E28" w:rsidRPr="00CB592D">
        <w:rPr>
          <w:sz w:val="24"/>
          <w:szCs w:val="24"/>
          <w:lang w:val="ru-RU"/>
        </w:rPr>
        <w:t>, а также отказаться от проведения отбора</w:t>
      </w:r>
      <w:r w:rsidR="00CA4108" w:rsidRPr="00CB592D">
        <w:rPr>
          <w:sz w:val="24"/>
          <w:szCs w:val="24"/>
          <w:lang w:val="ru-RU"/>
        </w:rPr>
        <w:t xml:space="preserve"> в течение первой половины </w:t>
      </w:r>
      <w:r w:rsidR="00CA4108" w:rsidRPr="00CB592D">
        <w:rPr>
          <w:rFonts w:eastAsia="Calibri"/>
          <w:sz w:val="24"/>
          <w:szCs w:val="24"/>
          <w:lang w:val="ru-RU" w:eastAsia="en-US"/>
        </w:rPr>
        <w:t xml:space="preserve">срока, предусмотренного </w:t>
      </w:r>
      <w:r w:rsidR="001E4E28" w:rsidRPr="00CB592D">
        <w:rPr>
          <w:rFonts w:eastAsia="Calibri"/>
          <w:sz w:val="24"/>
          <w:szCs w:val="24"/>
          <w:lang w:val="ru-RU" w:eastAsia="en-US"/>
        </w:rPr>
        <w:t xml:space="preserve">в объявлении </w:t>
      </w:r>
      <w:r w:rsidR="001E4E28" w:rsidRPr="00CB592D">
        <w:rPr>
          <w:sz w:val="24"/>
          <w:szCs w:val="24"/>
        </w:rPr>
        <w:t>о проведении отбора для подачи заявок, в случае:</w:t>
      </w:r>
    </w:p>
    <w:p w14:paraId="5068942B"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изменения объема лимитов бюджетных обязательств, доведенных до Минобрнауки России на цели, указанные в пункте 1 Правил;</w:t>
      </w:r>
    </w:p>
    <w:p w14:paraId="5709033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принятия Минобрнауки России по согласованию с координационным комитетом</w:t>
      </w:r>
      <w:r w:rsidRPr="00CB592D">
        <w:rPr>
          <w:rStyle w:val="ad"/>
        </w:rPr>
        <w:footnoteReference w:id="9"/>
      </w:r>
      <w:r w:rsidRPr="00CB592D">
        <w:rPr>
          <w:rFonts w:ascii="Times New Roman" w:hAnsi="Times New Roman" w:cs="Times New Roman"/>
        </w:rPr>
        <w:t xml:space="preserve"> решения о нецелесообразности проведения отбора;</w:t>
      </w:r>
    </w:p>
    <w:p w14:paraId="0FCE689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в случаях возникновения необходимости уточнения условий отбора.</w:t>
      </w:r>
    </w:p>
    <w:p w14:paraId="7C906257" w14:textId="77777777" w:rsidR="001E4E28" w:rsidRPr="003A44F3"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 принятии Минобрнауки России решения о внесении изменений в объявление о проведении отбора или об отказе от проведения отбора соответствующее уведомление размещается на портале, а также при необходимости на официальном сайте Минобрнауки России в сети «Интернет» в течение одного рабочего дня со дня его принятия.</w:t>
      </w:r>
    </w:p>
    <w:p w14:paraId="4A19A7D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.2</w:t>
      </w:r>
      <w:r w:rsidRPr="003A44F3">
        <w:rPr>
          <w:sz w:val="24"/>
          <w:szCs w:val="24"/>
          <w:lang w:val="ru-RU"/>
        </w:rPr>
        <w:t xml:space="preserve">.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54946F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.3</w:t>
      </w:r>
      <w:r w:rsidRPr="003A44F3">
        <w:rPr>
          <w:sz w:val="24"/>
          <w:szCs w:val="24"/>
          <w:lang w:val="ru-RU"/>
        </w:rPr>
        <w:t xml:space="preserve">.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734335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629736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28A37B7C"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22C511E6"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D4C73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79046C9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9C708AB"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3A44EE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7174CCE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8E504C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74F5C1F9"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131F72A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87F558D" w14:textId="77777777"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A092D">
        <w:rPr>
          <w:sz w:val="24"/>
          <w:szCs w:val="24"/>
          <w:lang w:val="ru-RU"/>
        </w:rPr>
        <w:t xml:space="preserve">именно </w:t>
      </w:r>
      <w:r w:rsidR="00185F29" w:rsidRPr="003A092D">
        <w:rPr>
          <w:b/>
          <w:sz w:val="24"/>
          <w:szCs w:val="24"/>
          <w:lang w:val="ru-RU"/>
        </w:rPr>
        <w:t>16</w:t>
      </w:r>
      <w:r w:rsidR="00ED6C46" w:rsidRPr="003A092D">
        <w:rPr>
          <w:b/>
          <w:sz w:val="24"/>
          <w:szCs w:val="24"/>
          <w:lang w:val="ru-RU"/>
        </w:rPr>
        <w:t xml:space="preserve"> </w:t>
      </w:r>
      <w:r w:rsidR="00372643" w:rsidRPr="003A092D">
        <w:rPr>
          <w:b/>
          <w:sz w:val="24"/>
          <w:szCs w:val="24"/>
          <w:lang w:val="ru-RU"/>
        </w:rPr>
        <w:t>ма</w:t>
      </w:r>
      <w:r w:rsidR="00FD4E04" w:rsidRPr="003A092D">
        <w:rPr>
          <w:b/>
          <w:sz w:val="24"/>
          <w:szCs w:val="24"/>
          <w:lang w:val="ru-RU"/>
        </w:rPr>
        <w:t xml:space="preserve">я </w:t>
      </w:r>
      <w:r w:rsidR="00F55929" w:rsidRPr="003A092D">
        <w:rPr>
          <w:rFonts w:eastAsia="Calibri"/>
          <w:b/>
          <w:sz w:val="24"/>
          <w:szCs w:val="24"/>
          <w:lang w:val="ru-RU" w:eastAsia="en-US"/>
        </w:rPr>
        <w:t>202</w:t>
      </w:r>
      <w:r w:rsidR="00855AF9" w:rsidRPr="003A092D">
        <w:rPr>
          <w:rFonts w:eastAsia="Calibri"/>
          <w:b/>
          <w:sz w:val="24"/>
          <w:szCs w:val="24"/>
          <w:lang w:val="ru-RU" w:eastAsia="en-US"/>
        </w:rPr>
        <w:t>4</w:t>
      </w:r>
      <w:r w:rsidR="007C2864" w:rsidRPr="003A092D">
        <w:rPr>
          <w:rFonts w:eastAsia="Calibri"/>
          <w:b/>
          <w:sz w:val="24"/>
          <w:szCs w:val="24"/>
          <w:lang w:val="ru-RU" w:eastAsia="en-US"/>
        </w:rPr>
        <w:t xml:space="preserve"> г.</w:t>
      </w:r>
    </w:p>
    <w:p w14:paraId="0801E1FC"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4B473944"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66CD2CD"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17DFC7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629736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7F05DDE8"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1F1F156E"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0685D217"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56D9678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D64FE6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092D" w14:paraId="502E534F" w14:textId="77777777" w:rsidTr="001A201C">
        <w:trPr>
          <w:cantSplit/>
        </w:trPr>
        <w:tc>
          <w:tcPr>
            <w:tcW w:w="852" w:type="dxa"/>
            <w:vMerge w:val="restart"/>
            <w:shd w:val="clear" w:color="auto" w:fill="auto"/>
            <w:vAlign w:val="center"/>
          </w:tcPr>
          <w:p w14:paraId="5680B23F"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п/п</w:t>
            </w:r>
          </w:p>
        </w:tc>
        <w:tc>
          <w:tcPr>
            <w:tcW w:w="5527" w:type="dxa"/>
            <w:vMerge w:val="restart"/>
            <w:shd w:val="clear" w:color="auto" w:fill="auto"/>
            <w:vAlign w:val="center"/>
          </w:tcPr>
          <w:p w14:paraId="22430C68" w14:textId="77777777" w:rsidR="001A201C" w:rsidRPr="003A092D" w:rsidRDefault="001A201C" w:rsidP="006C537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013FAC61" w14:textId="77777777" w:rsidR="001A201C" w:rsidRPr="003A092D" w:rsidRDefault="001A201C" w:rsidP="0050393D">
            <w:pPr>
              <w:keepNext/>
              <w:tabs>
                <w:tab w:val="left" w:pos="7404"/>
              </w:tabs>
              <w:ind w:left="-108" w:right="-108"/>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02C4BA5E"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Значение, не менее</w:t>
            </w:r>
          </w:p>
        </w:tc>
      </w:tr>
      <w:tr w:rsidR="001A201C" w:rsidRPr="003A092D" w14:paraId="60ABED44" w14:textId="77777777" w:rsidTr="001A201C">
        <w:trPr>
          <w:cantSplit/>
        </w:trPr>
        <w:tc>
          <w:tcPr>
            <w:tcW w:w="852" w:type="dxa"/>
            <w:vMerge/>
            <w:shd w:val="clear" w:color="auto" w:fill="auto"/>
          </w:tcPr>
          <w:p w14:paraId="1C3ED4A7" w14:textId="77777777" w:rsidR="001A201C" w:rsidRPr="003A092D"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3170D8D2" w14:textId="77777777" w:rsidR="001A201C" w:rsidRPr="003A092D"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513AB513" w14:textId="77777777" w:rsidR="001A201C" w:rsidRPr="003A092D"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4416A00"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2024 год</w:t>
            </w:r>
          </w:p>
        </w:tc>
        <w:tc>
          <w:tcPr>
            <w:tcW w:w="1134" w:type="dxa"/>
            <w:shd w:val="clear" w:color="auto" w:fill="auto"/>
          </w:tcPr>
          <w:p w14:paraId="6C8C6281"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2025 год</w:t>
            </w:r>
          </w:p>
        </w:tc>
      </w:tr>
      <w:tr w:rsidR="001A201C" w:rsidRPr="003A092D" w14:paraId="4D24871C" w14:textId="77777777" w:rsidTr="001A201C">
        <w:trPr>
          <w:trHeight w:val="416"/>
        </w:trPr>
        <w:tc>
          <w:tcPr>
            <w:tcW w:w="852" w:type="dxa"/>
            <w:shd w:val="clear" w:color="auto" w:fill="auto"/>
          </w:tcPr>
          <w:p w14:paraId="3EBA3407" w14:textId="77777777" w:rsidR="001A201C" w:rsidRPr="003A092D" w:rsidRDefault="001A201C" w:rsidP="0050393D">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sz w:val="22"/>
                <w:szCs w:val="22"/>
              </w:rPr>
              <w:tab/>
            </w:r>
            <w:r w:rsidRPr="003A092D">
              <w:rPr>
                <w:rFonts w:ascii="Times New Roman" w:hAnsi="Times New Roman" w:cs="Times New Roman"/>
                <w:color w:val="auto"/>
                <w:sz w:val="22"/>
                <w:szCs w:val="22"/>
              </w:rPr>
              <w:t>13.2.1.</w:t>
            </w:r>
          </w:p>
        </w:tc>
        <w:tc>
          <w:tcPr>
            <w:tcW w:w="5527" w:type="dxa"/>
            <w:shd w:val="clear" w:color="auto" w:fill="auto"/>
          </w:tcPr>
          <w:p w14:paraId="086AC0B8" w14:textId="77777777" w:rsidR="001A201C" w:rsidRPr="003A092D" w:rsidRDefault="001A201C" w:rsidP="001A201C">
            <w:pPr>
              <w:tabs>
                <w:tab w:val="num" w:pos="0"/>
              </w:tabs>
              <w:rPr>
                <w:rFonts w:ascii="Times New Roman" w:hAnsi="Times New Roman" w:cs="Times New Roman"/>
                <w:color w:val="auto"/>
                <w:sz w:val="22"/>
                <w:szCs w:val="22"/>
              </w:rPr>
            </w:pPr>
            <w:r w:rsidRPr="003A092D">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092D">
              <w:rPr>
                <w:rStyle w:val="ad"/>
                <w:rFonts w:eastAsia="Times New Roman"/>
                <w:color w:val="auto"/>
                <w:sz w:val="22"/>
                <w:szCs w:val="22"/>
                <w:lang w:eastAsia="en-US"/>
              </w:rPr>
              <w:footnoteReference w:id="10"/>
            </w:r>
          </w:p>
        </w:tc>
        <w:tc>
          <w:tcPr>
            <w:tcW w:w="992" w:type="dxa"/>
            <w:shd w:val="clear" w:color="auto" w:fill="auto"/>
            <w:vAlign w:val="center"/>
          </w:tcPr>
          <w:p w14:paraId="027013F6"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20BA71ED" w14:textId="77777777" w:rsidR="001A201C" w:rsidRPr="003A092D" w:rsidRDefault="00372643" w:rsidP="0050393D">
            <w:pPr>
              <w:pStyle w:val="aff7"/>
              <w:tabs>
                <w:tab w:val="num" w:pos="0"/>
              </w:tabs>
              <w:jc w:val="center"/>
              <w:rPr>
                <w:rFonts w:ascii="Times New Roman" w:hAnsi="Times New Roman"/>
              </w:rPr>
            </w:pPr>
            <w:r w:rsidRPr="003A092D">
              <w:rPr>
                <w:rFonts w:ascii="Times New Roman" w:hAnsi="Times New Roman"/>
              </w:rPr>
              <w:t>-</w:t>
            </w:r>
          </w:p>
        </w:tc>
        <w:tc>
          <w:tcPr>
            <w:tcW w:w="1134" w:type="dxa"/>
            <w:shd w:val="clear" w:color="auto" w:fill="auto"/>
            <w:vAlign w:val="center"/>
          </w:tcPr>
          <w:p w14:paraId="2BB1555C" w14:textId="77777777" w:rsidR="001A201C" w:rsidRPr="003A092D" w:rsidRDefault="001E4B18"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3FBDE8A9" w14:textId="77777777" w:rsidTr="001A201C">
        <w:trPr>
          <w:trHeight w:val="276"/>
        </w:trPr>
        <w:tc>
          <w:tcPr>
            <w:tcW w:w="852" w:type="dxa"/>
            <w:shd w:val="clear" w:color="auto" w:fill="auto"/>
          </w:tcPr>
          <w:p w14:paraId="0D600B1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13.2.2.</w:t>
            </w:r>
          </w:p>
        </w:tc>
        <w:tc>
          <w:tcPr>
            <w:tcW w:w="5527" w:type="dxa"/>
            <w:shd w:val="clear" w:color="auto" w:fill="auto"/>
          </w:tcPr>
          <w:p w14:paraId="38969453" w14:textId="77777777" w:rsidR="001A201C" w:rsidRPr="003A092D" w:rsidRDefault="001A201C" w:rsidP="001A201C">
            <w:pPr>
              <w:tabs>
                <w:tab w:val="num" w:pos="0"/>
              </w:tabs>
              <w:rPr>
                <w:rFonts w:ascii="Times New Roman" w:eastAsia="Times New Roman" w:hAnsi="Times New Roman" w:cs="Times New Roman"/>
                <w:color w:val="auto"/>
                <w:sz w:val="22"/>
                <w:szCs w:val="22"/>
                <w:lang w:eastAsia="en-US"/>
              </w:rPr>
            </w:pPr>
            <w:r w:rsidRPr="003A092D">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092D">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092D">
              <w:rPr>
                <w:rStyle w:val="ad"/>
                <w:rFonts w:eastAsia="Calibri"/>
                <w:color w:val="auto"/>
                <w:sz w:val="22"/>
                <w:szCs w:val="22"/>
                <w:lang w:eastAsia="en-US"/>
              </w:rPr>
              <w:footnoteReference w:id="11"/>
            </w:r>
          </w:p>
        </w:tc>
        <w:tc>
          <w:tcPr>
            <w:tcW w:w="992" w:type="dxa"/>
            <w:shd w:val="clear" w:color="auto" w:fill="auto"/>
            <w:vAlign w:val="center"/>
          </w:tcPr>
          <w:p w14:paraId="03C5109E"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3A1B366B"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w:t>
            </w:r>
          </w:p>
        </w:tc>
        <w:tc>
          <w:tcPr>
            <w:tcW w:w="1134" w:type="dxa"/>
            <w:shd w:val="clear" w:color="auto" w:fill="auto"/>
            <w:vAlign w:val="center"/>
          </w:tcPr>
          <w:p w14:paraId="4103897A" w14:textId="77777777" w:rsidR="001A201C" w:rsidRPr="003A092D" w:rsidRDefault="006C537D"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04AEA870" w14:textId="77777777" w:rsidTr="001A201C">
        <w:trPr>
          <w:trHeight w:val="676"/>
        </w:trPr>
        <w:tc>
          <w:tcPr>
            <w:tcW w:w="852" w:type="dxa"/>
            <w:shd w:val="clear" w:color="auto" w:fill="auto"/>
          </w:tcPr>
          <w:p w14:paraId="73935EF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13.2.3.</w:t>
            </w:r>
          </w:p>
        </w:tc>
        <w:tc>
          <w:tcPr>
            <w:tcW w:w="5527" w:type="dxa"/>
            <w:shd w:val="clear" w:color="auto" w:fill="auto"/>
          </w:tcPr>
          <w:p w14:paraId="77AF96E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263C0B88" w14:textId="77777777" w:rsidR="001A201C" w:rsidRPr="003A092D" w:rsidRDefault="001A201C" w:rsidP="001A201C">
            <w:pPr>
              <w:ind w:hanging="100"/>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проценты</w:t>
            </w:r>
          </w:p>
        </w:tc>
        <w:tc>
          <w:tcPr>
            <w:tcW w:w="1134" w:type="dxa"/>
            <w:shd w:val="clear" w:color="auto" w:fill="auto"/>
            <w:vAlign w:val="center"/>
          </w:tcPr>
          <w:p w14:paraId="6893397E"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c>
          <w:tcPr>
            <w:tcW w:w="1134" w:type="dxa"/>
            <w:shd w:val="clear" w:color="auto" w:fill="auto"/>
            <w:vAlign w:val="center"/>
          </w:tcPr>
          <w:p w14:paraId="731195D9"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r>
      <w:tr w:rsidR="001A201C" w:rsidRPr="003A44F3" w14:paraId="2173D6FA" w14:textId="77777777" w:rsidTr="001A201C">
        <w:trPr>
          <w:trHeight w:val="978"/>
        </w:trPr>
        <w:tc>
          <w:tcPr>
            <w:tcW w:w="852" w:type="dxa"/>
            <w:shd w:val="clear" w:color="auto" w:fill="auto"/>
          </w:tcPr>
          <w:p w14:paraId="3B8074E1" w14:textId="77777777" w:rsidR="001A201C" w:rsidRPr="003A092D" w:rsidRDefault="001A201C" w:rsidP="007509CE">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13.2.4.</w:t>
            </w:r>
          </w:p>
        </w:tc>
        <w:tc>
          <w:tcPr>
            <w:tcW w:w="5527" w:type="dxa"/>
            <w:shd w:val="clear" w:color="auto" w:fill="auto"/>
          </w:tcPr>
          <w:p w14:paraId="4A10AB5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7C88F227" w14:textId="77777777" w:rsidR="001A201C" w:rsidRPr="003A092D" w:rsidRDefault="001A201C" w:rsidP="007509CE">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рубли</w:t>
            </w:r>
          </w:p>
        </w:tc>
        <w:tc>
          <w:tcPr>
            <w:tcW w:w="1134" w:type="dxa"/>
            <w:shd w:val="clear" w:color="auto" w:fill="auto"/>
            <w:vAlign w:val="center"/>
          </w:tcPr>
          <w:p w14:paraId="2CBEB70F"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c>
          <w:tcPr>
            <w:tcW w:w="1134" w:type="dxa"/>
            <w:shd w:val="clear" w:color="auto" w:fill="auto"/>
            <w:vAlign w:val="center"/>
          </w:tcPr>
          <w:p w14:paraId="2B817BB7"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r>
    </w:tbl>
    <w:p w14:paraId="740AF0D6"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62C62E89"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67F43414"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1E7EDC34"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67B45AC2" wp14:editId="0D0AA969">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03D270D0"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3B3E9EB3"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6C5B0946"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7B7FB0D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6CB15152"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6989AFCC"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622A0C6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022BEAAD"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62973671"/>
      <w:r w:rsidRPr="003A44F3">
        <w:rPr>
          <w:sz w:val="24"/>
          <w:szCs w:val="24"/>
          <w:lang w:val="ru-RU"/>
        </w:rPr>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D694FC"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629736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81E72D8"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7328BD8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7CFAF36C"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42597649" w14:textId="77777777" w:rsidR="00F61384" w:rsidRPr="003A44F3" w:rsidRDefault="00F61384" w:rsidP="0050393D">
      <w:pPr>
        <w:ind w:left="5103"/>
        <w:rPr>
          <w:rFonts w:ascii="Times New Roman" w:hAnsi="Times New Roman" w:cs="Times New Roman"/>
        </w:rPr>
      </w:pPr>
    </w:p>
    <w:p w14:paraId="7D1BB8B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2B8946E7" w14:textId="77777777" w:rsidR="00F61384" w:rsidRPr="003A092D"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66196F" w:rsidRPr="003A092D">
        <w:rPr>
          <w:rFonts w:ascii="Times New Roman" w:hAnsi="Times New Roman" w:cs="Times New Roman"/>
          <w:bCs/>
        </w:rPr>
        <w:t xml:space="preserve">организациями </w:t>
      </w:r>
      <w:r w:rsidR="006C537D"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t xml:space="preserve"> </w:t>
      </w:r>
      <w:r w:rsidR="0066196F" w:rsidRPr="003A092D">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092D">
        <w:rPr>
          <w:rFonts w:ascii="Times New Roman" w:eastAsia="Times New Roman" w:hAnsi="Times New Roman" w:cs="Times New Roman"/>
          <w:b/>
          <w:bCs/>
          <w:color w:val="auto"/>
        </w:rPr>
        <w:t xml:space="preserve"> </w:t>
      </w:r>
    </w:p>
    <w:p w14:paraId="4C71D546" w14:textId="77777777" w:rsidR="00F61384" w:rsidRPr="003A092D" w:rsidRDefault="00F61384" w:rsidP="0050393D">
      <w:pPr>
        <w:jc w:val="center"/>
        <w:rPr>
          <w:rFonts w:ascii="Times New Roman" w:eastAsia="Times New Roman" w:hAnsi="Times New Roman" w:cs="Times New Roman"/>
          <w:bCs/>
          <w:color w:val="auto"/>
        </w:rPr>
      </w:pPr>
    </w:p>
    <w:p w14:paraId="460FB19A" w14:textId="77777777" w:rsidR="00F61384" w:rsidRPr="003A092D" w:rsidRDefault="00F61384" w:rsidP="0050393D">
      <w:pPr>
        <w:jc w:val="center"/>
        <w:rPr>
          <w:rFonts w:ascii="Times New Roman" w:hAnsi="Times New Roman" w:cs="Times New Roman"/>
          <w:color w:val="auto"/>
        </w:rPr>
      </w:pPr>
    </w:p>
    <w:p w14:paraId="631D2C3F" w14:textId="77777777" w:rsidR="00F61384" w:rsidRPr="003A092D"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092D">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092D">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092D" w14:paraId="5D97D628"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1375BC7"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3C8DAE6"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B82A243" w14:textId="77777777" w:rsidR="00F1305B" w:rsidRPr="003A092D" w:rsidRDefault="00F1305B" w:rsidP="00983AC3">
            <w:pPr>
              <w:jc w:val="center"/>
              <w:rPr>
                <w:rFonts w:ascii="Times New Roman" w:hAnsi="Times New Roman" w:cs="Times New Roman"/>
                <w:color w:val="auto"/>
              </w:rPr>
            </w:pPr>
            <w:r w:rsidRPr="003A092D">
              <w:rPr>
                <w:rFonts w:ascii="Times New Roman" w:hAnsi="Times New Roman" w:cs="Times New Roman"/>
                <w:color w:val="auto"/>
              </w:rPr>
              <w:t>Количество страниц</w:t>
            </w:r>
          </w:p>
        </w:tc>
      </w:tr>
      <w:tr w:rsidR="00F1305B" w:rsidRPr="003A092D" w14:paraId="0FD49A9D"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4FF9313"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BBA11DF"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C4C8D47" w14:textId="77777777" w:rsidR="00F1305B" w:rsidRPr="003A092D" w:rsidRDefault="00F1305B" w:rsidP="0050393D">
            <w:pPr>
              <w:jc w:val="center"/>
              <w:rPr>
                <w:rFonts w:ascii="Times New Roman" w:hAnsi="Times New Roman" w:cs="Times New Roman"/>
                <w:color w:val="auto"/>
              </w:rPr>
            </w:pPr>
          </w:p>
        </w:tc>
      </w:tr>
      <w:tr w:rsidR="00F1305B" w:rsidRPr="003A092D" w14:paraId="48BDF2F3" w14:textId="77777777" w:rsidTr="00F1305B">
        <w:tc>
          <w:tcPr>
            <w:tcW w:w="777" w:type="dxa"/>
            <w:tcBorders>
              <w:top w:val="single" w:sz="4" w:space="0" w:color="auto"/>
              <w:left w:val="single" w:sz="4" w:space="0" w:color="auto"/>
              <w:bottom w:val="single" w:sz="4" w:space="0" w:color="auto"/>
              <w:right w:val="single" w:sz="4" w:space="0" w:color="auto"/>
            </w:tcBorders>
          </w:tcPr>
          <w:p w14:paraId="6A3C26E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ACD8F7"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220C30EF" w14:textId="77777777" w:rsidR="00F1305B" w:rsidRPr="003A092D" w:rsidRDefault="00F1305B" w:rsidP="0050393D">
            <w:pPr>
              <w:rPr>
                <w:rFonts w:ascii="Times New Roman" w:hAnsi="Times New Roman" w:cs="Times New Roman"/>
                <w:color w:val="auto"/>
              </w:rPr>
            </w:pPr>
          </w:p>
        </w:tc>
      </w:tr>
      <w:tr w:rsidR="00F1305B" w:rsidRPr="003A092D" w14:paraId="618497EB" w14:textId="77777777" w:rsidTr="00F1305B">
        <w:tc>
          <w:tcPr>
            <w:tcW w:w="777" w:type="dxa"/>
            <w:tcBorders>
              <w:top w:val="single" w:sz="4" w:space="0" w:color="auto"/>
              <w:left w:val="single" w:sz="4" w:space="0" w:color="auto"/>
              <w:bottom w:val="single" w:sz="4" w:space="0" w:color="auto"/>
              <w:right w:val="single" w:sz="4" w:space="0" w:color="auto"/>
            </w:tcBorders>
          </w:tcPr>
          <w:p w14:paraId="3A1E41F9"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D5C44D"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64D88574" w14:textId="77777777" w:rsidR="00F1305B" w:rsidRPr="003A092D" w:rsidRDefault="00F1305B" w:rsidP="0050393D">
            <w:pPr>
              <w:rPr>
                <w:rFonts w:ascii="Times New Roman" w:hAnsi="Times New Roman" w:cs="Times New Roman"/>
                <w:color w:val="auto"/>
              </w:rPr>
            </w:pPr>
          </w:p>
        </w:tc>
      </w:tr>
      <w:tr w:rsidR="00F1305B" w:rsidRPr="003A092D" w14:paraId="7EDF387C" w14:textId="77777777" w:rsidTr="00F1305B">
        <w:tc>
          <w:tcPr>
            <w:tcW w:w="777" w:type="dxa"/>
            <w:tcBorders>
              <w:top w:val="single" w:sz="4" w:space="0" w:color="auto"/>
              <w:left w:val="single" w:sz="4" w:space="0" w:color="auto"/>
              <w:bottom w:val="single" w:sz="4" w:space="0" w:color="auto"/>
              <w:right w:val="single" w:sz="4" w:space="0" w:color="auto"/>
            </w:tcBorders>
          </w:tcPr>
          <w:p w14:paraId="36C4F7FA"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9F0FC" w14:textId="77777777" w:rsidR="00F1305B" w:rsidRPr="003A092D" w:rsidRDefault="00694EF5" w:rsidP="00BF2AC8">
            <w:pPr>
              <w:jc w:val="both"/>
              <w:rPr>
                <w:rFonts w:ascii="Times New Roman" w:eastAsia="Calibri" w:hAnsi="Times New Roman" w:cs="Times New Roman"/>
                <w:lang w:eastAsia="en-US"/>
              </w:rPr>
            </w:pPr>
            <w:r w:rsidRPr="003A092D">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3A092D" w:rsidDel="00AE1C59">
              <w:rPr>
                <w:rFonts w:ascii="Times New Roman" w:eastAsia="Calibri" w:hAnsi="Times New Roman" w:cs="Times New Roman"/>
                <w:lang w:eastAsia="en-US"/>
              </w:rPr>
              <w:t xml:space="preserve"> </w:t>
            </w:r>
            <w:r w:rsidRPr="003A092D">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244ED21C" w14:textId="77777777" w:rsidR="00F1305B" w:rsidRPr="003A092D" w:rsidRDefault="00F1305B" w:rsidP="00BF2AC8">
            <w:pPr>
              <w:rPr>
                <w:rFonts w:ascii="Times New Roman" w:hAnsi="Times New Roman" w:cs="Times New Roman"/>
                <w:color w:val="auto"/>
              </w:rPr>
            </w:pPr>
          </w:p>
        </w:tc>
      </w:tr>
      <w:tr w:rsidR="00F1305B" w:rsidRPr="003A092D" w14:paraId="669944C3" w14:textId="77777777" w:rsidTr="00F1305B">
        <w:tc>
          <w:tcPr>
            <w:tcW w:w="777" w:type="dxa"/>
            <w:tcBorders>
              <w:top w:val="single" w:sz="4" w:space="0" w:color="auto"/>
              <w:left w:val="single" w:sz="4" w:space="0" w:color="auto"/>
              <w:bottom w:val="single" w:sz="4" w:space="0" w:color="auto"/>
              <w:right w:val="single" w:sz="4" w:space="0" w:color="auto"/>
            </w:tcBorders>
          </w:tcPr>
          <w:p w14:paraId="5486F5B7"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88D534F" w14:textId="77777777" w:rsidR="00F1305B" w:rsidRPr="003A092D" w:rsidRDefault="00E46E52" w:rsidP="00876C08">
            <w:pPr>
              <w:jc w:val="both"/>
              <w:rPr>
                <w:rFonts w:ascii="Times New Roman" w:hAnsi="Times New Roman" w:cs="Times New Roman"/>
                <w:strike/>
                <w:color w:val="auto"/>
              </w:rPr>
            </w:pPr>
            <w:r w:rsidRPr="003A092D">
              <w:rPr>
                <w:rFonts w:ascii="Times New Roman" w:eastAsia="Calibri" w:hAnsi="Times New Roman" w:cs="Times New Roman"/>
                <w:lang w:eastAsia="en-US"/>
              </w:rPr>
              <w:t>Справка о соответствии</w:t>
            </w:r>
            <w:r w:rsidR="00372643" w:rsidRPr="003A092D">
              <w:rPr>
                <w:rFonts w:ascii="Times New Roman" w:eastAsia="Calibri" w:hAnsi="Times New Roman" w:cs="Times New Roman"/>
                <w:lang w:eastAsia="en-US"/>
              </w:rPr>
              <w:t xml:space="preserve"> участника отбора требованиям, предусмотренным пунктом 15 Правил (Форма 4)</w:t>
            </w:r>
          </w:p>
        </w:tc>
        <w:tc>
          <w:tcPr>
            <w:tcW w:w="1417" w:type="dxa"/>
            <w:tcBorders>
              <w:top w:val="single" w:sz="4" w:space="0" w:color="auto"/>
              <w:left w:val="single" w:sz="4" w:space="0" w:color="auto"/>
              <w:bottom w:val="single" w:sz="4" w:space="0" w:color="auto"/>
              <w:right w:val="single" w:sz="4" w:space="0" w:color="auto"/>
            </w:tcBorders>
          </w:tcPr>
          <w:p w14:paraId="40C1D1C5" w14:textId="77777777" w:rsidR="00F1305B" w:rsidRPr="003A092D" w:rsidRDefault="00F1305B" w:rsidP="00BF2AC8">
            <w:pPr>
              <w:rPr>
                <w:rFonts w:ascii="Times New Roman" w:hAnsi="Times New Roman" w:cs="Times New Roman"/>
                <w:color w:val="auto"/>
              </w:rPr>
            </w:pPr>
          </w:p>
        </w:tc>
      </w:tr>
      <w:tr w:rsidR="00F1305B" w:rsidRPr="003A092D" w14:paraId="6E23B7F7" w14:textId="77777777" w:rsidTr="00F1305B">
        <w:tc>
          <w:tcPr>
            <w:tcW w:w="777" w:type="dxa"/>
            <w:tcBorders>
              <w:top w:val="single" w:sz="4" w:space="0" w:color="auto"/>
              <w:left w:val="single" w:sz="4" w:space="0" w:color="auto"/>
              <w:bottom w:val="single" w:sz="4" w:space="0" w:color="auto"/>
              <w:right w:val="single" w:sz="4" w:space="0" w:color="auto"/>
            </w:tcBorders>
          </w:tcPr>
          <w:p w14:paraId="20EFD0A6"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2421AF"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lang w:eastAsia="en-US"/>
              </w:rPr>
              <w:t xml:space="preserve">Сведения об опыте и квалификации (Форма </w:t>
            </w:r>
            <w:r w:rsidR="00372643" w:rsidRPr="003A092D">
              <w:rPr>
                <w:rFonts w:ascii="Times New Roman" w:hAnsi="Times New Roman" w:cs="Times New Roman"/>
                <w:lang w:eastAsia="en-US"/>
              </w:rPr>
              <w:t>5</w:t>
            </w:r>
            <w:r w:rsidRPr="003A092D">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42D04F4" w14:textId="77777777" w:rsidR="00F1305B" w:rsidRPr="003A092D" w:rsidRDefault="00F1305B" w:rsidP="00BF2AC8">
            <w:pPr>
              <w:rPr>
                <w:rFonts w:ascii="Times New Roman" w:hAnsi="Times New Roman" w:cs="Times New Roman"/>
                <w:color w:val="auto"/>
              </w:rPr>
            </w:pPr>
          </w:p>
        </w:tc>
      </w:tr>
      <w:tr w:rsidR="00F1305B" w:rsidRPr="003A092D" w14:paraId="4012E253" w14:textId="77777777" w:rsidTr="00F1305B">
        <w:tc>
          <w:tcPr>
            <w:tcW w:w="777" w:type="dxa"/>
            <w:tcBorders>
              <w:top w:val="single" w:sz="4" w:space="0" w:color="auto"/>
              <w:left w:val="single" w:sz="4" w:space="0" w:color="auto"/>
              <w:bottom w:val="single" w:sz="4" w:space="0" w:color="auto"/>
              <w:right w:val="single" w:sz="4" w:space="0" w:color="auto"/>
            </w:tcBorders>
          </w:tcPr>
          <w:p w14:paraId="6B5568D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A36EA6"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rPr>
              <w:t xml:space="preserve">Сведения о квалификации индустриального партнера (Форма </w:t>
            </w:r>
            <w:r w:rsidR="00372643" w:rsidRPr="003A092D">
              <w:rPr>
                <w:rFonts w:ascii="Times New Roman" w:hAnsi="Times New Roman" w:cs="Times New Roman"/>
              </w:rPr>
              <w:t>6</w:t>
            </w:r>
            <w:r w:rsidRPr="003A092D">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06D8A3DC" w14:textId="77777777" w:rsidR="00F1305B" w:rsidRPr="003A092D" w:rsidRDefault="00F1305B" w:rsidP="00BF2AC8">
            <w:pPr>
              <w:rPr>
                <w:rFonts w:ascii="Times New Roman" w:hAnsi="Times New Roman" w:cs="Times New Roman"/>
                <w:color w:val="auto"/>
              </w:rPr>
            </w:pPr>
          </w:p>
        </w:tc>
      </w:tr>
      <w:tr w:rsidR="00F1305B" w:rsidRPr="003A092D" w14:paraId="11F5569B" w14:textId="77777777" w:rsidTr="00F1305B">
        <w:tc>
          <w:tcPr>
            <w:tcW w:w="777" w:type="dxa"/>
            <w:tcBorders>
              <w:top w:val="single" w:sz="4" w:space="0" w:color="auto"/>
              <w:left w:val="single" w:sz="4" w:space="0" w:color="auto"/>
              <w:bottom w:val="single" w:sz="4" w:space="0" w:color="auto"/>
              <w:right w:val="single" w:sz="4" w:space="0" w:color="auto"/>
            </w:tcBorders>
          </w:tcPr>
          <w:p w14:paraId="2F8154DB"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FA13313" w14:textId="77777777" w:rsidR="00F1305B" w:rsidRPr="003A092D" w:rsidRDefault="00F1305B" w:rsidP="00372643">
            <w:pPr>
              <w:rPr>
                <w:rFonts w:ascii="Times New Roman" w:hAnsi="Times New Roman" w:cs="Times New Roman"/>
                <w:color w:val="auto"/>
              </w:rPr>
            </w:pPr>
            <w:r w:rsidRPr="003A092D">
              <w:rPr>
                <w:rFonts w:ascii="Times New Roman" w:eastAsia="Calibri" w:hAnsi="Times New Roman" w:cs="Times New Roman"/>
                <w:color w:val="auto"/>
                <w:lang w:eastAsia="en-US"/>
              </w:rPr>
              <w:t xml:space="preserve">Согласие учредителя (Форма </w:t>
            </w:r>
            <w:r w:rsidR="00372643" w:rsidRPr="003A092D">
              <w:rPr>
                <w:rFonts w:ascii="Times New Roman" w:eastAsia="Calibri" w:hAnsi="Times New Roman" w:cs="Times New Roman"/>
                <w:color w:val="auto"/>
                <w:lang w:eastAsia="en-US"/>
              </w:rPr>
              <w:t>7</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36310764" w14:textId="77777777" w:rsidR="00F1305B" w:rsidRPr="003A092D" w:rsidRDefault="00F1305B" w:rsidP="00BF2AC8">
            <w:pPr>
              <w:rPr>
                <w:rFonts w:ascii="Times New Roman" w:hAnsi="Times New Roman" w:cs="Times New Roman"/>
                <w:color w:val="auto"/>
              </w:rPr>
            </w:pPr>
          </w:p>
        </w:tc>
      </w:tr>
      <w:tr w:rsidR="00F1305B" w:rsidRPr="003A092D" w14:paraId="200A50C7" w14:textId="77777777" w:rsidTr="00F1305B">
        <w:tc>
          <w:tcPr>
            <w:tcW w:w="777" w:type="dxa"/>
            <w:tcBorders>
              <w:top w:val="single" w:sz="4" w:space="0" w:color="auto"/>
              <w:left w:val="single" w:sz="4" w:space="0" w:color="auto"/>
              <w:bottom w:val="single" w:sz="4" w:space="0" w:color="auto"/>
              <w:right w:val="single" w:sz="4" w:space="0" w:color="auto"/>
            </w:tcBorders>
          </w:tcPr>
          <w:p w14:paraId="0C083288"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87440E" w14:textId="77777777" w:rsidR="00F1305B" w:rsidRPr="003A092D" w:rsidRDefault="00F1305B" w:rsidP="00372643">
            <w:pPr>
              <w:rPr>
                <w:rFonts w:ascii="Times New Roman" w:hAnsi="Times New Roman" w:cs="Times New Roman"/>
                <w:color w:val="auto"/>
              </w:rPr>
            </w:pPr>
            <w:r w:rsidRPr="003A092D">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72643" w:rsidRPr="003A092D">
              <w:rPr>
                <w:rFonts w:ascii="Times New Roman" w:eastAsia="Times New Roman" w:hAnsi="Times New Roman" w:cs="Times New Roman"/>
                <w:color w:val="auto"/>
                <w:lang w:eastAsia="en-US"/>
              </w:rPr>
              <w:t>8</w:t>
            </w:r>
            <w:r w:rsidRPr="003A092D">
              <w:rPr>
                <w:rFonts w:ascii="Times New Roman" w:eastAsia="Times New Roman"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2D4A8CDA" w14:textId="77777777" w:rsidR="00F1305B" w:rsidRPr="003A092D" w:rsidRDefault="00F1305B" w:rsidP="00BF2AC8">
            <w:pPr>
              <w:rPr>
                <w:rFonts w:ascii="Times New Roman" w:hAnsi="Times New Roman" w:cs="Times New Roman"/>
                <w:color w:val="auto"/>
              </w:rPr>
            </w:pPr>
          </w:p>
        </w:tc>
      </w:tr>
      <w:tr w:rsidR="00F1305B" w:rsidRPr="003A092D" w14:paraId="552196F9" w14:textId="77777777" w:rsidTr="00F1305B">
        <w:tc>
          <w:tcPr>
            <w:tcW w:w="777" w:type="dxa"/>
            <w:tcBorders>
              <w:top w:val="single" w:sz="4" w:space="0" w:color="auto"/>
              <w:left w:val="single" w:sz="4" w:space="0" w:color="auto"/>
              <w:bottom w:val="single" w:sz="4" w:space="0" w:color="auto"/>
              <w:right w:val="single" w:sz="4" w:space="0" w:color="auto"/>
            </w:tcBorders>
          </w:tcPr>
          <w:p w14:paraId="46C9A401"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A59FAB" w14:textId="77777777" w:rsidR="00F1305B" w:rsidRPr="003A092D" w:rsidRDefault="00F1305B" w:rsidP="00BF2AC8">
            <w:pPr>
              <w:rPr>
                <w:rFonts w:ascii="Times New Roman" w:hAnsi="Times New Roman" w:cs="Times New Roman"/>
                <w:color w:val="auto"/>
              </w:rPr>
            </w:pPr>
            <w:r w:rsidRPr="003A092D">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2CEB2CC7" w14:textId="77777777" w:rsidR="00F1305B" w:rsidRPr="003A092D" w:rsidRDefault="00F1305B" w:rsidP="00BF2AC8">
            <w:pPr>
              <w:rPr>
                <w:rFonts w:ascii="Times New Roman" w:hAnsi="Times New Roman" w:cs="Times New Roman"/>
                <w:color w:val="auto"/>
              </w:rPr>
            </w:pPr>
          </w:p>
        </w:tc>
      </w:tr>
      <w:tr w:rsidR="00F1305B" w:rsidRPr="003A092D" w14:paraId="02D39909" w14:textId="77777777" w:rsidTr="00F1305B">
        <w:tc>
          <w:tcPr>
            <w:tcW w:w="777" w:type="dxa"/>
            <w:tcBorders>
              <w:top w:val="single" w:sz="4" w:space="0" w:color="auto"/>
              <w:left w:val="single" w:sz="4" w:space="0" w:color="auto"/>
              <w:bottom w:val="single" w:sz="4" w:space="0" w:color="auto"/>
              <w:right w:val="single" w:sz="4" w:space="0" w:color="auto"/>
            </w:tcBorders>
          </w:tcPr>
          <w:p w14:paraId="04A9AFA5"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3F09B" w14:textId="77777777" w:rsidR="00F1305B" w:rsidRPr="003A092D" w:rsidRDefault="00F1305B" w:rsidP="00372643">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092D">
              <w:rPr>
                <w:rStyle w:val="ad"/>
                <w:rFonts w:eastAsia="Calibri"/>
                <w:color w:val="auto"/>
                <w:lang w:eastAsia="en-US"/>
              </w:rPr>
              <w:footnoteReference w:id="12"/>
            </w:r>
            <w:r w:rsidRPr="003A092D">
              <w:rPr>
                <w:rFonts w:ascii="Times New Roman" w:hAnsi="Times New Roman" w:cs="Times New Roman"/>
                <w:b/>
                <w:sz w:val="20"/>
                <w:szCs w:val="20"/>
              </w:rPr>
              <w:t xml:space="preserve"> </w:t>
            </w:r>
            <w:r w:rsidRPr="003A092D">
              <w:rPr>
                <w:rFonts w:ascii="Times New Roman" w:eastAsia="Calibri" w:hAnsi="Times New Roman" w:cs="Times New Roman"/>
                <w:color w:val="auto"/>
                <w:lang w:eastAsia="en-US"/>
              </w:rPr>
              <w:t xml:space="preserve">(Форма </w:t>
            </w:r>
            <w:r w:rsidR="00372643" w:rsidRPr="003A092D">
              <w:rPr>
                <w:rFonts w:ascii="Times New Roman" w:eastAsia="Calibri" w:hAnsi="Times New Roman" w:cs="Times New Roman"/>
                <w:color w:val="auto"/>
                <w:lang w:eastAsia="en-US"/>
              </w:rPr>
              <w:t>9</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03F255D6" w14:textId="77777777" w:rsidR="00F1305B" w:rsidRPr="003A092D" w:rsidRDefault="00F1305B" w:rsidP="00BF2AC8">
            <w:pPr>
              <w:rPr>
                <w:rFonts w:ascii="Times New Roman" w:hAnsi="Times New Roman" w:cs="Times New Roman"/>
                <w:color w:val="auto"/>
              </w:rPr>
            </w:pPr>
          </w:p>
        </w:tc>
      </w:tr>
      <w:tr w:rsidR="006C537D" w:rsidRPr="003A092D" w14:paraId="2EDD95CC" w14:textId="77777777" w:rsidTr="00F1305B">
        <w:tc>
          <w:tcPr>
            <w:tcW w:w="777" w:type="dxa"/>
            <w:tcBorders>
              <w:top w:val="single" w:sz="4" w:space="0" w:color="auto"/>
              <w:left w:val="single" w:sz="4" w:space="0" w:color="auto"/>
              <w:bottom w:val="single" w:sz="4" w:space="0" w:color="auto"/>
              <w:right w:val="single" w:sz="4" w:space="0" w:color="auto"/>
            </w:tcBorders>
          </w:tcPr>
          <w:p w14:paraId="0AA29AC8" w14:textId="77777777" w:rsidR="006C537D" w:rsidRPr="003A092D"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189A17" w14:textId="77777777" w:rsidR="006C537D" w:rsidRPr="003A092D" w:rsidRDefault="006C537D" w:rsidP="00BF2AC8">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19DC2E01" w14:textId="77777777" w:rsidR="006C537D" w:rsidRPr="003A092D" w:rsidRDefault="006C537D" w:rsidP="00BF2AC8">
            <w:pPr>
              <w:rPr>
                <w:rFonts w:ascii="Times New Roman" w:hAnsi="Times New Roman" w:cs="Times New Roman"/>
                <w:color w:val="auto"/>
              </w:rPr>
            </w:pPr>
          </w:p>
        </w:tc>
      </w:tr>
      <w:tr w:rsidR="00F1305B" w:rsidRPr="003A092D" w14:paraId="2569201A" w14:textId="77777777" w:rsidTr="00F1305B">
        <w:tc>
          <w:tcPr>
            <w:tcW w:w="777" w:type="dxa"/>
            <w:tcBorders>
              <w:top w:val="single" w:sz="4" w:space="0" w:color="auto"/>
              <w:left w:val="single" w:sz="4" w:space="0" w:color="auto"/>
              <w:bottom w:val="single" w:sz="4" w:space="0" w:color="auto"/>
              <w:right w:val="single" w:sz="4" w:space="0" w:color="auto"/>
            </w:tcBorders>
          </w:tcPr>
          <w:p w14:paraId="05C88280"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4319FD" w14:textId="77777777" w:rsidR="00F1305B" w:rsidRPr="003A092D" w:rsidRDefault="00F1305B" w:rsidP="00BF2AC8">
            <w:pPr>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148EAEB" w14:textId="77777777" w:rsidR="00F1305B" w:rsidRPr="003A092D" w:rsidRDefault="00F1305B" w:rsidP="00BF2AC8">
            <w:pPr>
              <w:rPr>
                <w:rFonts w:ascii="Times New Roman" w:hAnsi="Times New Roman" w:cs="Times New Roman"/>
                <w:color w:val="auto"/>
              </w:rPr>
            </w:pPr>
          </w:p>
        </w:tc>
      </w:tr>
    </w:tbl>
    <w:p w14:paraId="4D013A0B" w14:textId="77777777" w:rsidR="00F61384" w:rsidRPr="003A092D" w:rsidRDefault="00F61384" w:rsidP="0050393D">
      <w:pPr>
        <w:ind w:firstLine="709"/>
        <w:rPr>
          <w:rFonts w:ascii="Times New Roman" w:eastAsia="Times New Roman" w:hAnsi="Times New Roman" w:cs="Times New Roman"/>
          <w:b/>
          <w:bCs/>
          <w:iCs/>
          <w:color w:val="auto"/>
        </w:rPr>
      </w:pPr>
    </w:p>
    <w:p w14:paraId="431CA577"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092D">
        <w:rPr>
          <w:rFonts w:ascii="Times New Roman" w:hAnsi="Times New Roman" w:cs="Times New Roman"/>
          <w:color w:val="auto"/>
        </w:rPr>
        <w:t>Сообщаем следующие сведения об организации:</w:t>
      </w:r>
      <w:bookmarkEnd w:id="118"/>
      <w:bookmarkEnd w:id="119"/>
    </w:p>
    <w:p w14:paraId="3D04AE88"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080A595B" w14:textId="77777777" w:rsidTr="00F1305B">
        <w:tc>
          <w:tcPr>
            <w:tcW w:w="5529" w:type="dxa"/>
          </w:tcPr>
          <w:p w14:paraId="77A86B3F"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132759E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67B0E3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1A6489" w14:textId="77777777" w:rsidTr="00F1305B">
        <w:tc>
          <w:tcPr>
            <w:tcW w:w="5529" w:type="dxa"/>
          </w:tcPr>
          <w:p w14:paraId="1012A265"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35ECC83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C9E9C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5165A8" w14:textId="77777777" w:rsidTr="00F1305B">
        <w:tc>
          <w:tcPr>
            <w:tcW w:w="5529" w:type="dxa"/>
          </w:tcPr>
          <w:p w14:paraId="278FD58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FF7C5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399D3F1" w14:textId="77777777" w:rsidTr="00F1305B">
        <w:tc>
          <w:tcPr>
            <w:tcW w:w="5529" w:type="dxa"/>
          </w:tcPr>
          <w:p w14:paraId="4CB587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6B2C0A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D01839" w14:textId="77777777" w:rsidTr="00F1305B">
        <w:tc>
          <w:tcPr>
            <w:tcW w:w="5529" w:type="dxa"/>
          </w:tcPr>
          <w:p w14:paraId="0F6489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1EF2987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D2653F7" w14:textId="77777777" w:rsidTr="00F1305B">
        <w:tc>
          <w:tcPr>
            <w:tcW w:w="5529" w:type="dxa"/>
          </w:tcPr>
          <w:p w14:paraId="593E1A5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3E869C4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8659E53" w14:textId="77777777" w:rsidTr="00F1305B">
        <w:tc>
          <w:tcPr>
            <w:tcW w:w="5529" w:type="dxa"/>
          </w:tcPr>
          <w:p w14:paraId="5270147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30CD8B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56D056" w14:textId="77777777" w:rsidTr="00F1305B">
        <w:tc>
          <w:tcPr>
            <w:tcW w:w="5529" w:type="dxa"/>
          </w:tcPr>
          <w:p w14:paraId="4D77C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0811222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C092163" w14:textId="77777777" w:rsidTr="00F1305B">
        <w:tc>
          <w:tcPr>
            <w:tcW w:w="5529" w:type="dxa"/>
          </w:tcPr>
          <w:p w14:paraId="61833B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0284CF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E2C0202" w14:textId="77777777" w:rsidTr="00F1305B">
        <w:tc>
          <w:tcPr>
            <w:tcW w:w="5529" w:type="dxa"/>
          </w:tcPr>
          <w:p w14:paraId="455294C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0C218D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E7F58D9" w14:textId="77777777" w:rsidTr="00F1305B">
        <w:tc>
          <w:tcPr>
            <w:tcW w:w="5529" w:type="dxa"/>
          </w:tcPr>
          <w:p w14:paraId="7955F6F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71F065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499E51A" w14:textId="77777777" w:rsidTr="00F1305B">
        <w:tc>
          <w:tcPr>
            <w:tcW w:w="5529" w:type="dxa"/>
          </w:tcPr>
          <w:p w14:paraId="668046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622871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20B1A13" w14:textId="77777777" w:rsidTr="00F1305B">
        <w:tc>
          <w:tcPr>
            <w:tcW w:w="5529" w:type="dxa"/>
          </w:tcPr>
          <w:p w14:paraId="5EF6E1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4047EAE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6C01974" w14:textId="77777777" w:rsidTr="00F1305B">
        <w:tc>
          <w:tcPr>
            <w:tcW w:w="5529" w:type="dxa"/>
          </w:tcPr>
          <w:p w14:paraId="1EF41E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63B29D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2CC6B1" w14:textId="77777777" w:rsidTr="00F1305B">
        <w:tc>
          <w:tcPr>
            <w:tcW w:w="5529" w:type="dxa"/>
          </w:tcPr>
          <w:p w14:paraId="429D71E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D2666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AB0AC0B" w14:textId="77777777" w:rsidTr="00F1305B">
        <w:tc>
          <w:tcPr>
            <w:tcW w:w="5529" w:type="dxa"/>
          </w:tcPr>
          <w:p w14:paraId="11CF45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57A25C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FEE55F" w14:textId="77777777" w:rsidTr="00F1305B">
        <w:tc>
          <w:tcPr>
            <w:tcW w:w="5529" w:type="dxa"/>
          </w:tcPr>
          <w:p w14:paraId="36C4EA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3B6050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70E3CCA" w14:textId="77777777" w:rsidTr="00F1305B">
        <w:tc>
          <w:tcPr>
            <w:tcW w:w="5529" w:type="dxa"/>
          </w:tcPr>
          <w:p w14:paraId="65B2578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05D4FD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5E3667C" w14:textId="77777777" w:rsidTr="00F1305B">
        <w:tc>
          <w:tcPr>
            <w:tcW w:w="5529" w:type="dxa"/>
          </w:tcPr>
          <w:p w14:paraId="583F060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04D7CD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92547" w14:textId="77777777" w:rsidTr="00F1305B">
        <w:tc>
          <w:tcPr>
            <w:tcW w:w="5529" w:type="dxa"/>
          </w:tcPr>
          <w:p w14:paraId="5FDF844D"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1CE375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CF26E5" w14:textId="77777777" w:rsidTr="00F1305B">
        <w:tc>
          <w:tcPr>
            <w:tcW w:w="5529" w:type="dxa"/>
          </w:tcPr>
          <w:p w14:paraId="28B808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71BE28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ECFB540" w14:textId="77777777" w:rsidTr="00F1305B">
        <w:tc>
          <w:tcPr>
            <w:tcW w:w="5529" w:type="dxa"/>
          </w:tcPr>
          <w:p w14:paraId="7D13F9B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025F58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828412" w14:textId="77777777" w:rsidTr="00F1305B">
        <w:tc>
          <w:tcPr>
            <w:tcW w:w="5529" w:type="dxa"/>
          </w:tcPr>
          <w:p w14:paraId="21690A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55C2E97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BC3D26" w14:textId="77777777" w:rsidTr="00F1305B">
        <w:tc>
          <w:tcPr>
            <w:tcW w:w="5529" w:type="dxa"/>
          </w:tcPr>
          <w:p w14:paraId="77116F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72E498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3DDEB54" w14:textId="77777777" w:rsidTr="00F1305B">
        <w:tc>
          <w:tcPr>
            <w:tcW w:w="5529" w:type="dxa"/>
          </w:tcPr>
          <w:p w14:paraId="3E82A7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4DC72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D78CCDC" w14:textId="77777777" w:rsidTr="00F1305B">
        <w:tc>
          <w:tcPr>
            <w:tcW w:w="5529" w:type="dxa"/>
          </w:tcPr>
          <w:p w14:paraId="7399A5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687F0F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0478932" w14:textId="77777777" w:rsidTr="00F1305B">
        <w:tc>
          <w:tcPr>
            <w:tcW w:w="5529" w:type="dxa"/>
          </w:tcPr>
          <w:p w14:paraId="4E58001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210963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EC65CFF" w14:textId="77777777" w:rsidTr="00F1305B">
        <w:tc>
          <w:tcPr>
            <w:tcW w:w="5529" w:type="dxa"/>
          </w:tcPr>
          <w:p w14:paraId="5366FA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3094FD4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3E2E788" w14:textId="77777777" w:rsidTr="00F1305B">
        <w:tc>
          <w:tcPr>
            <w:tcW w:w="5529" w:type="dxa"/>
          </w:tcPr>
          <w:p w14:paraId="7AEA7D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10D5C49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077FA20" w14:textId="77777777" w:rsidTr="00F1305B">
        <w:tc>
          <w:tcPr>
            <w:tcW w:w="5529" w:type="dxa"/>
          </w:tcPr>
          <w:p w14:paraId="62D94C1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4548AF4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65C3693A" w14:textId="77777777" w:rsidR="001D03F4" w:rsidRPr="003A44F3" w:rsidRDefault="001D03F4" w:rsidP="00E516EE">
      <w:pPr>
        <w:rPr>
          <w:rFonts w:ascii="Times New Roman" w:eastAsia="Times New Roman" w:hAnsi="Times New Roman" w:cs="Times New Roman"/>
          <w:bCs/>
          <w:iCs/>
          <w:color w:val="auto"/>
        </w:rPr>
      </w:pPr>
    </w:p>
    <w:p w14:paraId="14A8BA7A"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8069D15"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D0949F3" w14:textId="77777777" w:rsidTr="00F1305B">
        <w:tc>
          <w:tcPr>
            <w:tcW w:w="7201" w:type="dxa"/>
          </w:tcPr>
          <w:p w14:paraId="20C5026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40F9DFB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731C0D4" w14:textId="77777777" w:rsidTr="00F1305B">
        <w:tc>
          <w:tcPr>
            <w:tcW w:w="7201" w:type="dxa"/>
          </w:tcPr>
          <w:p w14:paraId="7866C5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19B45BC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40642AD" w14:textId="77777777" w:rsidTr="00F1305B">
        <w:tc>
          <w:tcPr>
            <w:tcW w:w="7201" w:type="dxa"/>
          </w:tcPr>
          <w:p w14:paraId="0ABF4F3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684E044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28CFA4E" w14:textId="77777777" w:rsidTr="00F1305B">
        <w:tc>
          <w:tcPr>
            <w:tcW w:w="7201" w:type="dxa"/>
          </w:tcPr>
          <w:p w14:paraId="4F38B38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4D4B08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B99869" w14:textId="77777777" w:rsidTr="00F1305B">
        <w:tc>
          <w:tcPr>
            <w:tcW w:w="7201" w:type="dxa"/>
          </w:tcPr>
          <w:p w14:paraId="056B5B5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29C5D7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414EEFE" w14:textId="77777777" w:rsidTr="00F1305B">
        <w:tc>
          <w:tcPr>
            <w:tcW w:w="7201" w:type="dxa"/>
          </w:tcPr>
          <w:p w14:paraId="4218BE4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4A4780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1DF1B3B" w14:textId="77777777" w:rsidTr="00F1305B">
        <w:tc>
          <w:tcPr>
            <w:tcW w:w="7201" w:type="dxa"/>
          </w:tcPr>
          <w:p w14:paraId="222153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738860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EB37CD" w14:textId="77777777" w:rsidTr="00F1305B">
        <w:tc>
          <w:tcPr>
            <w:tcW w:w="7201" w:type="dxa"/>
          </w:tcPr>
          <w:p w14:paraId="772481C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E934C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C83F86C" w14:textId="77777777" w:rsidTr="00F1305B">
        <w:tc>
          <w:tcPr>
            <w:tcW w:w="7201" w:type="dxa"/>
          </w:tcPr>
          <w:p w14:paraId="71C870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319AD9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B4844EB" w14:textId="77777777" w:rsidTr="00F1305B">
        <w:tc>
          <w:tcPr>
            <w:tcW w:w="7201" w:type="dxa"/>
          </w:tcPr>
          <w:p w14:paraId="0DDE00C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18D0BF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09E2EB" w14:textId="77777777" w:rsidTr="00F1305B">
        <w:tc>
          <w:tcPr>
            <w:tcW w:w="7201" w:type="dxa"/>
          </w:tcPr>
          <w:p w14:paraId="3E88B1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1D115C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AD9B682" w14:textId="77777777" w:rsidTr="00F1305B">
        <w:tc>
          <w:tcPr>
            <w:tcW w:w="7201" w:type="dxa"/>
          </w:tcPr>
          <w:p w14:paraId="1C53308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3E799F1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272C81" w14:textId="77777777" w:rsidTr="00F1305B">
        <w:tc>
          <w:tcPr>
            <w:tcW w:w="7201" w:type="dxa"/>
          </w:tcPr>
          <w:p w14:paraId="6D3B82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1EF90AF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F0DD70" w14:textId="77777777" w:rsidTr="00F1305B">
        <w:tc>
          <w:tcPr>
            <w:tcW w:w="7201" w:type="dxa"/>
          </w:tcPr>
          <w:p w14:paraId="20E32B3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5FE2C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2A81FD" w14:textId="77777777" w:rsidTr="00F1305B">
        <w:tc>
          <w:tcPr>
            <w:tcW w:w="7201" w:type="dxa"/>
          </w:tcPr>
          <w:p w14:paraId="2D6BE2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EDE7B3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80EC84A" w14:textId="77777777" w:rsidTr="00F1305B">
        <w:tc>
          <w:tcPr>
            <w:tcW w:w="7201" w:type="dxa"/>
          </w:tcPr>
          <w:p w14:paraId="71C9B4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622DF4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05364CA" w14:textId="77777777" w:rsidTr="00F1305B">
        <w:tc>
          <w:tcPr>
            <w:tcW w:w="7201" w:type="dxa"/>
          </w:tcPr>
          <w:p w14:paraId="0A2685C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02E6839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5F8D51" w14:textId="77777777" w:rsidTr="00F1305B">
        <w:tc>
          <w:tcPr>
            <w:tcW w:w="7201" w:type="dxa"/>
          </w:tcPr>
          <w:p w14:paraId="7A4E7BE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2FF4AB6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DD6468" w14:textId="77777777" w:rsidTr="00F1305B">
        <w:tc>
          <w:tcPr>
            <w:tcW w:w="7201" w:type="dxa"/>
          </w:tcPr>
          <w:p w14:paraId="64BD37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4A087E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63935F" w14:textId="77777777" w:rsidTr="00F1305B">
        <w:tc>
          <w:tcPr>
            <w:tcW w:w="7201" w:type="dxa"/>
          </w:tcPr>
          <w:p w14:paraId="4261BE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3AD145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6A287C1" w14:textId="77777777" w:rsidTr="00F1305B">
        <w:tc>
          <w:tcPr>
            <w:tcW w:w="7201" w:type="dxa"/>
          </w:tcPr>
          <w:p w14:paraId="4C19578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033F18A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7E795DF" w14:textId="77777777" w:rsidTr="00F1305B">
        <w:tc>
          <w:tcPr>
            <w:tcW w:w="7201" w:type="dxa"/>
          </w:tcPr>
          <w:p w14:paraId="443EC7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378A18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9C18068" w14:textId="77777777" w:rsidTr="00F1305B">
        <w:tc>
          <w:tcPr>
            <w:tcW w:w="7201" w:type="dxa"/>
          </w:tcPr>
          <w:p w14:paraId="1A6D547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6F4E4BD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351F6D" w14:textId="77777777" w:rsidTr="00F1305B">
        <w:tc>
          <w:tcPr>
            <w:tcW w:w="7201" w:type="dxa"/>
          </w:tcPr>
          <w:p w14:paraId="7F67D9E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4E1EDD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DC7C456" w14:textId="77777777" w:rsidTr="00F1305B">
        <w:tc>
          <w:tcPr>
            <w:tcW w:w="7201" w:type="dxa"/>
          </w:tcPr>
          <w:p w14:paraId="3E0346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1EC3EF8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A14E0D" w14:textId="77777777" w:rsidTr="00F1305B">
        <w:tc>
          <w:tcPr>
            <w:tcW w:w="7201" w:type="dxa"/>
          </w:tcPr>
          <w:p w14:paraId="53C3F1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1F2702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53C1B71" w14:textId="77777777" w:rsidR="00100561" w:rsidRPr="003A44F3" w:rsidRDefault="00100561" w:rsidP="0050393D">
      <w:pPr>
        <w:ind w:firstLine="709"/>
        <w:jc w:val="both"/>
        <w:rPr>
          <w:rFonts w:ascii="Times New Roman" w:eastAsia="Times New Roman" w:hAnsi="Times New Roman" w:cs="Times New Roman"/>
          <w:bCs/>
          <w:iCs/>
          <w:color w:val="auto"/>
        </w:rPr>
      </w:pPr>
    </w:p>
    <w:p w14:paraId="4DF5AC45"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организация сообщает, что:</w:t>
      </w:r>
      <w:bookmarkEnd w:id="120"/>
      <w:bookmarkEnd w:id="121"/>
    </w:p>
    <w:p w14:paraId="64DEB452"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EB8A526"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1CA48A35"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6F56E034" w14:textId="77777777" w:rsidR="00D438CB" w:rsidRPr="003A44F3" w:rsidRDefault="00D438CB" w:rsidP="0050393D">
      <w:pPr>
        <w:rPr>
          <w:rFonts w:ascii="Times New Roman" w:hAnsi="Times New Roman" w:cs="Times New Roman"/>
          <w:b/>
          <w:color w:val="auto"/>
        </w:rPr>
      </w:pPr>
    </w:p>
    <w:p w14:paraId="72E419A2"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3B847A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3FA27A02"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72F877A"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556D2A9C"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62973673"/>
      <w:r w:rsidRPr="003A44F3">
        <w:rPr>
          <w:i w:val="0"/>
          <w:sz w:val="24"/>
          <w:szCs w:val="24"/>
          <w:lang w:val="ru-RU"/>
        </w:rPr>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580893F6"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C2136C8" w14:textId="77777777" w:rsidR="0084331C" w:rsidRPr="003A44F3" w:rsidRDefault="0084331C" w:rsidP="0050393D">
      <w:pPr>
        <w:rPr>
          <w:rFonts w:ascii="Times New Roman" w:hAnsi="Times New Roman" w:cs="Times New Roman"/>
          <w:b/>
          <w:color w:val="auto"/>
        </w:rPr>
      </w:pPr>
    </w:p>
    <w:p w14:paraId="013F7E83" w14:textId="77777777" w:rsidR="007020EE" w:rsidRPr="003A44F3" w:rsidRDefault="007020EE" w:rsidP="0050393D">
      <w:pPr>
        <w:ind w:left="5103"/>
        <w:rPr>
          <w:rFonts w:ascii="Times New Roman" w:hAnsi="Times New Roman" w:cs="Times New Roman"/>
          <w:color w:val="auto"/>
        </w:rPr>
      </w:pPr>
    </w:p>
    <w:p w14:paraId="7BE5119F"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DE1FD25" w14:textId="77777777" w:rsidR="0084331C" w:rsidRPr="003A44F3" w:rsidRDefault="0084331C" w:rsidP="0050393D">
      <w:pPr>
        <w:ind w:firstLine="567"/>
        <w:jc w:val="center"/>
        <w:rPr>
          <w:rFonts w:ascii="Times New Roman" w:hAnsi="Times New Roman" w:cs="Times New Roman"/>
          <w:bCs/>
          <w:color w:val="auto"/>
        </w:rPr>
      </w:pPr>
    </w:p>
    <w:p w14:paraId="01B9478A" w14:textId="77777777" w:rsidR="007020EE" w:rsidRPr="003A44F3" w:rsidRDefault="007020EE" w:rsidP="0050393D">
      <w:pPr>
        <w:jc w:val="center"/>
        <w:rPr>
          <w:rFonts w:ascii="Times New Roman" w:hAnsi="Times New Roman" w:cs="Times New Roman"/>
          <w:bCs/>
          <w:color w:val="auto"/>
        </w:rPr>
      </w:pPr>
    </w:p>
    <w:p w14:paraId="3BFA3D78"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0A14F140"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rPr>
          <w:b/>
        </w:rPr>
        <w:t xml:space="preserve"> </w:t>
      </w:r>
      <w:r w:rsidRPr="003A092D">
        <w:rPr>
          <w:rFonts w:ascii="Times New Roman" w:hAnsi="Times New Roman" w:cs="Times New Roman"/>
          <w:bCs/>
        </w:rPr>
        <w:t>в рамках</w:t>
      </w:r>
      <w:r w:rsidRPr="003A44F3">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6077E7C2"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7302F090"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w:t>
      </w:r>
      <w:r w:rsidR="005760FA">
        <w:rPr>
          <w:rFonts w:ascii="Times New Roman" w:hAnsi="Times New Roman" w:cs="Times New Roman"/>
          <w:bCs/>
          <w:color w:val="auto"/>
        </w:rPr>
        <w:t xml:space="preserve">и от 23 декабря 2020 г. № 2251 </w:t>
      </w:r>
      <w:r w:rsidRPr="003A44F3">
        <w:rPr>
          <w:rFonts w:ascii="Times New Roman" w:hAnsi="Times New Roman" w:cs="Times New Roman"/>
          <w:bCs/>
          <w:color w:val="auto"/>
        </w:rPr>
        <w:t>(далее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52D3C484"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2126CDB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8AE2C6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99C1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29152AAB"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2C12AA94"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6326BC0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6008C863"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4BFC685D"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D3C8EEE"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743FD75"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565F1F6F"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A45CC6E"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2C0490B"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25BEDD80"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26443B50"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2A4454E"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130381A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xml:space="preserve">, </w:t>
      </w:r>
      <w:r w:rsidR="00A84457" w:rsidRPr="005760FA">
        <w:rPr>
          <w:rFonts w:ascii="Times New Roman" w:hAnsi="Times New Roman" w:cs="Times New Roman"/>
          <w:bCs/>
          <w:color w:val="auto"/>
        </w:rPr>
        <w:t>привлеченных</w:t>
      </w:r>
      <w:r w:rsidR="00831787" w:rsidRPr="005760FA">
        <w:rPr>
          <w:rFonts w:ascii="Times New Roman" w:hAnsi="Times New Roman" w:cs="Times New Roman"/>
          <w:bCs/>
          <w:color w:val="auto"/>
        </w:rPr>
        <w:t xml:space="preserve"> </w:t>
      </w:r>
      <w:r w:rsidR="00BF23FD" w:rsidRPr="005760FA">
        <w:rPr>
          <w:rFonts w:ascii="Times New Roman" w:hAnsi="Times New Roman" w:cs="Times New Roman"/>
          <w:bCs/>
          <w:color w:val="auto"/>
        </w:rPr>
        <w:t>иностранной организаци</w:t>
      </w:r>
      <w:r w:rsidR="00A84457" w:rsidRPr="005760FA">
        <w:rPr>
          <w:rFonts w:ascii="Times New Roman" w:hAnsi="Times New Roman" w:cs="Times New Roman"/>
          <w:bCs/>
          <w:color w:val="auto"/>
        </w:rPr>
        <w:t>ей</w:t>
      </w:r>
      <w:r w:rsidR="00BF23FD"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 xml:space="preserve">в рамках софинансирования </w:t>
      </w:r>
      <w:r w:rsidR="008E5473" w:rsidRPr="005760FA">
        <w:rPr>
          <w:rFonts w:ascii="Times New Roman" w:hAnsi="Times New Roman" w:cs="Times New Roman"/>
          <w:bCs/>
          <w:color w:val="auto"/>
        </w:rPr>
        <w:t>проекта</w:t>
      </w:r>
      <w:r w:rsidR="00B60633" w:rsidRPr="005760FA">
        <w:rPr>
          <w:rFonts w:ascii="Times New Roman" w:hAnsi="Times New Roman" w:cs="Times New Roman"/>
          <w:bCs/>
          <w:color w:val="auto"/>
        </w:rPr>
        <w:t>,</w:t>
      </w:r>
      <w:r w:rsidR="00831787" w:rsidRPr="005760FA">
        <w:rPr>
          <w:rFonts w:ascii="Times New Roman" w:hAnsi="Times New Roman" w:cs="Times New Roman"/>
          <w:bCs/>
          <w:color w:val="auto"/>
        </w:rPr>
        <w:t xml:space="preserve"> в размере не менее </w:t>
      </w:r>
      <w:r w:rsidR="00AF6B41" w:rsidRPr="005760FA">
        <w:rPr>
          <w:rFonts w:ascii="Times New Roman" w:hAnsi="Times New Roman" w:cs="Times New Roman"/>
          <w:b/>
          <w:bCs/>
          <w:color w:val="auto"/>
        </w:rPr>
        <w:t>5</w:t>
      </w:r>
      <w:r w:rsidR="005E7C03" w:rsidRPr="005760FA">
        <w:rPr>
          <w:rFonts w:ascii="Times New Roman" w:hAnsi="Times New Roman" w:cs="Times New Roman"/>
          <w:b/>
          <w:bCs/>
          <w:color w:val="auto"/>
        </w:rPr>
        <w:t>0</w:t>
      </w:r>
      <w:r w:rsidR="008E5473"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от размера</w:t>
      </w:r>
      <w:r w:rsidR="00831787" w:rsidRPr="003A44F3">
        <w:rPr>
          <w:rFonts w:ascii="Times New Roman" w:hAnsi="Times New Roman" w:cs="Times New Roman"/>
          <w:bCs/>
          <w:color w:val="auto"/>
        </w:rPr>
        <w:t xml:space="preserve">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0890AB20"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31018F7E"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3EA9656"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7996389B"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13068A92"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7CFECB0B"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5C05430"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4E6AA48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6C37C3BC" w14:textId="77777777" w:rsidR="00803946" w:rsidRPr="003A44F3" w:rsidRDefault="00803946" w:rsidP="0050393D">
      <w:pPr>
        <w:ind w:firstLine="709"/>
        <w:jc w:val="both"/>
        <w:rPr>
          <w:rFonts w:ascii="Times New Roman" w:hAnsi="Times New Roman" w:cs="Times New Roman"/>
          <w:bCs/>
          <w:color w:val="auto"/>
        </w:rPr>
      </w:pPr>
    </w:p>
    <w:p w14:paraId="325CEF92" w14:textId="77777777" w:rsidR="00483963" w:rsidRPr="003A44F3" w:rsidRDefault="00483963" w:rsidP="0050393D">
      <w:pPr>
        <w:ind w:firstLine="709"/>
        <w:jc w:val="both"/>
        <w:rPr>
          <w:rFonts w:ascii="Times New Roman" w:hAnsi="Times New Roman" w:cs="Times New Roman"/>
          <w:bCs/>
          <w:color w:val="auto"/>
        </w:rPr>
      </w:pPr>
    </w:p>
    <w:p w14:paraId="325F79A6"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13CAA555" w14:textId="77777777" w:rsidR="00483963" w:rsidRPr="003A44F3" w:rsidRDefault="00483963" w:rsidP="0050393D">
      <w:pPr>
        <w:ind w:firstLine="709"/>
        <w:jc w:val="both"/>
        <w:rPr>
          <w:rFonts w:ascii="Times New Roman" w:hAnsi="Times New Roman" w:cs="Times New Roman"/>
          <w:bCs/>
          <w:color w:val="auto"/>
        </w:rPr>
      </w:pPr>
    </w:p>
    <w:p w14:paraId="6035610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7AD9323F"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796984C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6016F9A4"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6C73E975"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5D02863" w14:textId="77777777" w:rsidR="007020EE" w:rsidRPr="003A44F3" w:rsidRDefault="007020EE" w:rsidP="0050393D">
      <w:pPr>
        <w:ind w:firstLine="709"/>
        <w:jc w:val="both"/>
        <w:rPr>
          <w:rFonts w:ascii="Times New Roman" w:hAnsi="Times New Roman"/>
          <w:bCs/>
          <w:color w:val="auto"/>
        </w:rPr>
      </w:pPr>
    </w:p>
    <w:p w14:paraId="0DAA339C" w14:textId="77777777" w:rsidR="007020EE" w:rsidRPr="003A44F3" w:rsidRDefault="007020EE" w:rsidP="0050393D">
      <w:pPr>
        <w:ind w:firstLine="709"/>
        <w:jc w:val="both"/>
        <w:rPr>
          <w:rFonts w:ascii="Times New Roman" w:hAnsi="Times New Roman"/>
          <w:bCs/>
          <w:color w:val="auto"/>
        </w:rPr>
      </w:pPr>
    </w:p>
    <w:p w14:paraId="558AB2C0"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4F849B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0431B746" w14:textId="77777777" w:rsidR="0084331C" w:rsidRPr="003A44F3" w:rsidRDefault="0084331C" w:rsidP="0050393D">
      <w:pPr>
        <w:ind w:firstLine="709"/>
        <w:jc w:val="both"/>
        <w:rPr>
          <w:rFonts w:ascii="Times New Roman" w:hAnsi="Times New Roman"/>
          <w:bCs/>
          <w:color w:val="auto"/>
        </w:rPr>
      </w:pPr>
    </w:p>
    <w:p w14:paraId="0250A338" w14:textId="77777777" w:rsidR="00143789" w:rsidRPr="003A44F3" w:rsidRDefault="00143789" w:rsidP="0050393D">
      <w:pPr>
        <w:ind w:firstLine="709"/>
        <w:jc w:val="both"/>
        <w:rPr>
          <w:rFonts w:ascii="Times New Roman" w:hAnsi="Times New Roman"/>
          <w:bCs/>
          <w:color w:val="auto"/>
        </w:rPr>
      </w:pPr>
    </w:p>
    <w:p w14:paraId="6A9243F4"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845D2B8"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79B1969C"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2CEBE099"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62973674"/>
      <w:r w:rsidRPr="003A44F3">
        <w:rPr>
          <w:bCs/>
          <w:iCs/>
          <w:sz w:val="24"/>
          <w:szCs w:val="24"/>
          <w:lang w:val="ru-RU"/>
        </w:rPr>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0142638"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w:t>
      </w:r>
      <w:r w:rsidR="00CB592D" w:rsidRPr="00CB592D">
        <w:rPr>
          <w:rFonts w:ascii="Times New Roman" w:hAnsi="Times New Roman"/>
          <w:i/>
          <w:sz w:val="22"/>
          <w:szCs w:val="22"/>
          <w:shd w:val="clear" w:color="auto" w:fill="D9D9D9" w:themeFill="background1" w:themeFillShade="D9"/>
        </w:rPr>
        <w:t xml:space="preserve"> </w:t>
      </w:r>
      <w:r w:rsidR="00CB592D">
        <w:rPr>
          <w:rFonts w:ascii="Times New Roman" w:hAnsi="Times New Roman"/>
          <w:i/>
          <w:sz w:val="22"/>
          <w:szCs w:val="22"/>
          <w:shd w:val="clear" w:color="auto" w:fill="D9D9D9" w:themeFill="background1" w:themeFillShade="D9"/>
        </w:rPr>
        <w:t>«О проекте»</w:t>
      </w:r>
      <w:r w:rsidR="00244661" w:rsidRPr="003A44F3">
        <w:rPr>
          <w:rFonts w:ascii="Times New Roman" w:hAnsi="Times New Roman"/>
          <w:i/>
          <w:sz w:val="22"/>
          <w:szCs w:val="22"/>
          <w:shd w:val="clear" w:color="auto" w:fill="D9D9D9" w:themeFill="background1" w:themeFillShade="D9"/>
        </w:rPr>
        <w:t>.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CB592D">
        <w:rPr>
          <w:rFonts w:ascii="Times New Roman" w:hAnsi="Times New Roman"/>
          <w:i/>
          <w:sz w:val="22"/>
          <w:szCs w:val="22"/>
          <w:shd w:val="clear" w:color="auto" w:fill="D9D9D9" w:themeFill="background1" w:themeFillShade="D9"/>
        </w:rPr>
        <w:t xml:space="preserve"> «Бюджет»</w:t>
      </w:r>
      <w:r w:rsidR="00244661" w:rsidRPr="003A44F3">
        <w:rPr>
          <w:rFonts w:ascii="Times New Roman" w:hAnsi="Times New Roman"/>
          <w:i/>
          <w:sz w:val="22"/>
          <w:szCs w:val="22"/>
          <w:shd w:val="clear" w:color="auto" w:fill="D9D9D9" w:themeFill="background1" w:themeFillShade="D9"/>
        </w:rPr>
        <w:t>.</w:t>
      </w:r>
    </w:p>
    <w:p w14:paraId="500B2DFA"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57EF9E92"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1EA31D35"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72A44FBF"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64E44E0F"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49435E5"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2593744F"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24E1D2E4"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4FF735A1"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066446A7"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9D14DD5"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4DA3D73E"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27A6654" w14:textId="77777777" w:rsidTr="002B6CD3">
        <w:trPr>
          <w:trHeight w:val="455"/>
        </w:trPr>
        <w:tc>
          <w:tcPr>
            <w:tcW w:w="9606" w:type="dxa"/>
            <w:shd w:val="clear" w:color="auto" w:fill="auto"/>
          </w:tcPr>
          <w:p w14:paraId="218550D3"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CB4566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D641FAA"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751F79A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0CC163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38BAF2C"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207CC653"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6DD1142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08FFDAC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5A785191"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ADE65E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DE02A3"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41814AF"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F71639"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21C45F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0687B088"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1B637CE"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E8C0AF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7D8CF94B"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254496"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2444BD77"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3CC51DD6"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1167195"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DB28B62"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5104EF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59A2225"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II. Описание проекта</w:t>
      </w:r>
    </w:p>
    <w:p w14:paraId="251C9C5E"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55A77B18"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C9B398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2A235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39FA668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63C204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DCA502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BAE6E4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657182E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B8454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79DCA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E471282"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B7E23A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129F9A3"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56DA5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5A9864"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894F451"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A82B75C"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23C1047D"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F44652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ED5EE80"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302B7C18"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DE9917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47E4538"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17D8A1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B3237A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числе: получение доступа к иностранной инфраструктуре; 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608DF85A"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08281FD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65AB335"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040A4357"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6099B6E4"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18C61369"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1E35C78"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A5F195A"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F5BE03A" w14:textId="77777777" w:rsidTr="000366BC">
        <w:trPr>
          <w:cantSplit/>
        </w:trPr>
        <w:tc>
          <w:tcPr>
            <w:tcW w:w="266" w:type="pct"/>
            <w:vMerge w:val="restart"/>
            <w:shd w:val="clear" w:color="auto" w:fill="auto"/>
            <w:vAlign w:val="center"/>
          </w:tcPr>
          <w:p w14:paraId="7D5C362F"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597AB84"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369BBAA6"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0F54480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01C800E1" w14:textId="77777777" w:rsidTr="000366BC">
        <w:trPr>
          <w:cantSplit/>
        </w:trPr>
        <w:tc>
          <w:tcPr>
            <w:tcW w:w="266" w:type="pct"/>
            <w:vMerge/>
            <w:shd w:val="clear" w:color="auto" w:fill="auto"/>
          </w:tcPr>
          <w:p w14:paraId="72B5E6EF"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769652C"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315B16B0"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0E821F4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30F6A941"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4355B724" w14:textId="77777777" w:rsidTr="000366BC">
        <w:trPr>
          <w:trHeight w:val="762"/>
        </w:trPr>
        <w:tc>
          <w:tcPr>
            <w:tcW w:w="266" w:type="pct"/>
            <w:shd w:val="clear" w:color="auto" w:fill="auto"/>
          </w:tcPr>
          <w:p w14:paraId="70D6582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6A01CF80" w14:textId="77777777" w:rsidR="000366BC" w:rsidRPr="003A44F3" w:rsidRDefault="000366BC"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62825CE8"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3E33105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4806AE33"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4893CB24" w14:textId="77777777" w:rsidTr="000366BC">
        <w:trPr>
          <w:trHeight w:val="762"/>
        </w:trPr>
        <w:tc>
          <w:tcPr>
            <w:tcW w:w="266" w:type="pct"/>
            <w:shd w:val="clear" w:color="auto" w:fill="auto"/>
          </w:tcPr>
          <w:p w14:paraId="4A5FA709"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5297DEA2"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744C8F1"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14DD8219"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0D4A392"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5BC9675D" w14:textId="77777777" w:rsidTr="000366BC">
        <w:trPr>
          <w:trHeight w:val="720"/>
        </w:trPr>
        <w:tc>
          <w:tcPr>
            <w:tcW w:w="266" w:type="pct"/>
            <w:shd w:val="clear" w:color="auto" w:fill="auto"/>
          </w:tcPr>
          <w:p w14:paraId="68E4F945"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333BBA10"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55DC42B"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493B5C9E"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055CFFAE"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094A15A6" w14:textId="77777777" w:rsidTr="000366BC">
        <w:trPr>
          <w:trHeight w:val="706"/>
        </w:trPr>
        <w:tc>
          <w:tcPr>
            <w:tcW w:w="266" w:type="pct"/>
            <w:shd w:val="clear" w:color="auto" w:fill="auto"/>
          </w:tcPr>
          <w:p w14:paraId="588F3A9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9C8A574"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718015C0"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59CF52F2"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01ADF2D9" w14:textId="77777777" w:rsidR="000366BC" w:rsidRPr="003A44F3" w:rsidRDefault="000366BC" w:rsidP="0050393D">
            <w:pPr>
              <w:jc w:val="center"/>
              <w:rPr>
                <w:rFonts w:ascii="Times New Roman" w:hAnsi="Times New Roman" w:cs="Times New Roman"/>
                <w:i/>
                <w:color w:val="auto"/>
                <w:sz w:val="20"/>
                <w:szCs w:val="20"/>
              </w:rPr>
            </w:pPr>
          </w:p>
        </w:tc>
      </w:tr>
    </w:tbl>
    <w:p w14:paraId="7A2D383A"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33D2FF60"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409BC93C" w14:textId="77777777" w:rsidR="00B22437" w:rsidRPr="003A44F3" w:rsidRDefault="00B22437" w:rsidP="0050393D">
      <w:pPr>
        <w:jc w:val="both"/>
        <w:rPr>
          <w:rFonts w:ascii="Times New Roman" w:eastAsia="Calibri" w:hAnsi="Times New Roman" w:cs="Times New Roman"/>
          <w:b/>
          <w:i/>
          <w:iCs/>
        </w:rPr>
      </w:pPr>
    </w:p>
    <w:p w14:paraId="3383E7F3"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666375B"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7A669557"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4C7C316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3800D9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729542A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632AC56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7AE2E37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D3C51A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3E1520D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4B9A130D"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0D9BAF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6BE7002E"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7FECC3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24EC216F"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11CB6A8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43C38B2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FBE082C"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C51E1"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22EE1309"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225D022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65279F3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C145BD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74145D4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C4AAD7A"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67EE0EF0"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2C0036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B503834"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1F88E0EF"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6129F395"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21729544"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43D50807"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5EA1C278"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EAE4BD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7FA02D3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EF3036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BD736DB"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5A602342"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3535818E"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60B7F19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0BBCE36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686C0E26"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1467C90F"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C99049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551DAEA"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7048168D"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18960D5F" w14:textId="77777777" w:rsidR="009202CC" w:rsidRPr="003A44F3" w:rsidRDefault="009202CC" w:rsidP="0050393D">
      <w:pPr>
        <w:rPr>
          <w:lang w:eastAsia="x-none"/>
        </w:rPr>
      </w:pPr>
    </w:p>
    <w:p w14:paraId="4F8BA99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F5C28C"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t xml:space="preserve">IV. </w:t>
      </w:r>
      <w:r w:rsidR="0036277E" w:rsidRPr="003A44F3">
        <w:rPr>
          <w:rFonts w:ascii="Times New Roman" w:hAnsi="Times New Roman" w:cs="Times New Roman"/>
          <w:b/>
        </w:rPr>
        <w:t xml:space="preserve">План работ научного исследования </w:t>
      </w:r>
    </w:p>
    <w:p w14:paraId="5E3553A4" w14:textId="77777777" w:rsidR="0026022C" w:rsidRPr="003A44F3" w:rsidRDefault="0026022C" w:rsidP="0050393D">
      <w:pPr>
        <w:rPr>
          <w:rFonts w:ascii="Times New Roman" w:hAnsi="Times New Roman" w:cs="Times New Roman"/>
          <w:b/>
        </w:rPr>
      </w:pPr>
    </w:p>
    <w:p w14:paraId="3ED6B22A"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D7DCB33"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6DE94A7A" w14:textId="77777777" w:rsidR="005C4F4C" w:rsidRPr="003A44F3" w:rsidRDefault="005C4F4C" w:rsidP="0050393D">
      <w:pPr>
        <w:pStyle w:val="a7"/>
        <w:ind w:left="1080"/>
        <w:rPr>
          <w:rFonts w:ascii="Times New Roman" w:hAnsi="Times New Roman" w:cs="Times New Roman"/>
          <w:b/>
        </w:rPr>
      </w:pPr>
    </w:p>
    <w:p w14:paraId="29DB1A31"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15491C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588849E"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469DDE7" w14:textId="77777777" w:rsidR="005C4F4C" w:rsidRPr="003A44F3" w:rsidRDefault="005C4F4C" w:rsidP="0050393D">
      <w:pPr>
        <w:tabs>
          <w:tab w:val="left" w:pos="722"/>
        </w:tabs>
        <w:jc w:val="both"/>
        <w:rPr>
          <w:rFonts w:ascii="Times New Roman" w:hAnsi="Times New Roman" w:cs="Times New Roman"/>
          <w:color w:val="auto"/>
        </w:rPr>
      </w:pPr>
    </w:p>
    <w:p w14:paraId="7C72D9EE"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661A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1F78B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7179343" w14:textId="77777777" w:rsidR="005C4F4C" w:rsidRPr="003A44F3" w:rsidRDefault="005C4F4C" w:rsidP="0050393D">
      <w:pPr>
        <w:tabs>
          <w:tab w:val="left" w:pos="722"/>
        </w:tabs>
        <w:jc w:val="both"/>
        <w:rPr>
          <w:rFonts w:ascii="Times New Roman" w:hAnsi="Times New Roman"/>
          <w:spacing w:val="-3"/>
        </w:rPr>
      </w:pPr>
    </w:p>
    <w:p w14:paraId="1E793AD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4ED5D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BD3519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135574D" w14:textId="77777777" w:rsidR="005C4F4C" w:rsidRPr="003A44F3" w:rsidRDefault="005C4F4C" w:rsidP="0050393D">
      <w:pPr>
        <w:tabs>
          <w:tab w:val="left" w:pos="722"/>
        </w:tabs>
        <w:jc w:val="both"/>
        <w:rPr>
          <w:rFonts w:ascii="Times New Roman" w:hAnsi="Times New Roman"/>
          <w:spacing w:val="-3"/>
        </w:rPr>
      </w:pPr>
    </w:p>
    <w:p w14:paraId="7662CAC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9FB29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70B5CF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377F507" w14:textId="77777777" w:rsidR="005C4F4C" w:rsidRPr="003A44F3" w:rsidRDefault="005C4F4C" w:rsidP="0050393D">
      <w:pPr>
        <w:tabs>
          <w:tab w:val="left" w:pos="722"/>
        </w:tabs>
        <w:jc w:val="both"/>
        <w:rPr>
          <w:rFonts w:ascii="Times New Roman" w:hAnsi="Times New Roman"/>
          <w:spacing w:val="-3"/>
        </w:rPr>
      </w:pPr>
    </w:p>
    <w:p w14:paraId="3BFFDF9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F178E3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179B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5B6BB6D" w14:textId="77777777" w:rsidR="005C4F4C" w:rsidRPr="003A44F3" w:rsidRDefault="005C4F4C" w:rsidP="0050393D">
      <w:pPr>
        <w:tabs>
          <w:tab w:val="left" w:pos="722"/>
        </w:tabs>
        <w:jc w:val="both"/>
        <w:rPr>
          <w:rFonts w:ascii="Times New Roman" w:hAnsi="Times New Roman"/>
          <w:spacing w:val="-3"/>
        </w:rPr>
      </w:pPr>
    </w:p>
    <w:p w14:paraId="2E41255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14C30C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441F47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2F72672"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7E8A9E1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26DF6E16" w14:textId="77777777" w:rsidR="002D0F00" w:rsidRPr="003A44F3" w:rsidRDefault="002D0F00" w:rsidP="0050393D">
      <w:pPr>
        <w:rPr>
          <w:rFonts w:ascii="Times New Roman" w:eastAsia="Calibri" w:hAnsi="Times New Roman" w:cs="Times New Roman"/>
          <w:lang w:eastAsia="en-US"/>
        </w:rPr>
      </w:pPr>
    </w:p>
    <w:p w14:paraId="648F0F8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98CD20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F542142"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6A62CD81" w14:textId="77777777" w:rsidR="002D0F00" w:rsidRPr="003A44F3" w:rsidRDefault="002D0F00" w:rsidP="0050393D">
      <w:pPr>
        <w:tabs>
          <w:tab w:val="left" w:pos="722"/>
        </w:tabs>
        <w:jc w:val="both"/>
        <w:rPr>
          <w:rFonts w:ascii="Times New Roman" w:hAnsi="Times New Roman" w:cs="Times New Roman"/>
          <w:color w:val="auto"/>
        </w:rPr>
      </w:pPr>
    </w:p>
    <w:p w14:paraId="6B72C213"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CC7B6D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8C488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BF293B" w14:textId="77777777" w:rsidR="002D0F00" w:rsidRPr="003A44F3" w:rsidRDefault="002D0F00" w:rsidP="0050393D">
      <w:pPr>
        <w:tabs>
          <w:tab w:val="left" w:pos="722"/>
        </w:tabs>
        <w:jc w:val="both"/>
        <w:rPr>
          <w:rFonts w:ascii="Times New Roman" w:hAnsi="Times New Roman"/>
          <w:spacing w:val="-3"/>
        </w:rPr>
      </w:pPr>
    </w:p>
    <w:p w14:paraId="249D9A5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C958DE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D36061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072C5EC" w14:textId="77777777" w:rsidR="002D0F00" w:rsidRPr="003A44F3" w:rsidRDefault="002D0F00" w:rsidP="0050393D">
      <w:pPr>
        <w:tabs>
          <w:tab w:val="left" w:pos="722"/>
        </w:tabs>
        <w:jc w:val="both"/>
        <w:rPr>
          <w:rFonts w:ascii="Times New Roman" w:hAnsi="Times New Roman"/>
          <w:spacing w:val="-3"/>
        </w:rPr>
      </w:pPr>
    </w:p>
    <w:p w14:paraId="4E1F95C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A0E28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C198C3"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2C436136" w14:textId="77777777" w:rsidR="002D0F00" w:rsidRPr="003A44F3" w:rsidRDefault="002D0F00" w:rsidP="0050393D">
      <w:pPr>
        <w:tabs>
          <w:tab w:val="left" w:pos="722"/>
        </w:tabs>
        <w:jc w:val="both"/>
        <w:rPr>
          <w:rFonts w:ascii="Times New Roman" w:hAnsi="Times New Roman"/>
          <w:spacing w:val="-3"/>
        </w:rPr>
      </w:pPr>
    </w:p>
    <w:p w14:paraId="2FF518C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56FDD5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C55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F8B0149" w14:textId="77777777" w:rsidR="002D0F00" w:rsidRPr="003A44F3" w:rsidRDefault="002D0F00" w:rsidP="0050393D">
      <w:pPr>
        <w:tabs>
          <w:tab w:val="left" w:pos="722"/>
        </w:tabs>
        <w:jc w:val="both"/>
        <w:rPr>
          <w:rFonts w:ascii="Times New Roman" w:hAnsi="Times New Roman"/>
          <w:spacing w:val="-3"/>
        </w:rPr>
      </w:pPr>
    </w:p>
    <w:p w14:paraId="72BD2DA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B261F12"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5E8D3B3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082F12C" w14:textId="77777777" w:rsidR="002D0F00" w:rsidRPr="003A44F3" w:rsidRDefault="002D0F00" w:rsidP="0050393D">
      <w:pPr>
        <w:rPr>
          <w:rFonts w:ascii="Times New Roman" w:eastAsia="Calibri" w:hAnsi="Times New Roman" w:cs="Times New Roman"/>
          <w:lang w:eastAsia="en-US"/>
        </w:rPr>
      </w:pPr>
    </w:p>
    <w:p w14:paraId="2A6AF3BC"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64154976"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4B00A39F" w14:textId="77777777" w:rsidTr="00575A4C">
        <w:trPr>
          <w:trHeight w:val="20"/>
          <w:tblHeader/>
          <w:jc w:val="center"/>
        </w:trPr>
        <w:tc>
          <w:tcPr>
            <w:tcW w:w="1554" w:type="dxa"/>
            <w:tcBorders>
              <w:top w:val="single" w:sz="12" w:space="0" w:color="auto"/>
            </w:tcBorders>
            <w:shd w:val="clear" w:color="auto" w:fill="auto"/>
            <w:vAlign w:val="center"/>
          </w:tcPr>
          <w:p w14:paraId="1FB02FB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4523AFB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518BB5A"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20D82432"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1EF143FE" w14:textId="77777777" w:rsidR="00DD49DC" w:rsidRPr="00407135" w:rsidRDefault="00DD49DC" w:rsidP="00575A4C">
            <w:pPr>
              <w:jc w:val="center"/>
              <w:rPr>
                <w:rFonts w:ascii="Times New Roman" w:hAnsi="Times New Roman" w:cs="Times New Roman"/>
                <w:color w:val="000000" w:themeColor="text1"/>
                <w:sz w:val="20"/>
                <w:szCs w:val="20"/>
              </w:rPr>
            </w:pPr>
            <w:r w:rsidRPr="00A37D8F">
              <w:rPr>
                <w:rFonts w:ascii="Times New Roman" w:hAnsi="Times New Roman" w:cs="Times New Roman"/>
                <w:bCs/>
                <w:color w:val="000000" w:themeColor="text1"/>
                <w:sz w:val="20"/>
                <w:szCs w:val="20"/>
              </w:rPr>
              <w:t>Перечень разрабатываемых документов</w:t>
            </w:r>
            <w:r w:rsidRPr="00A37D8F">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28CA3919"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70FD350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CE8D358"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7DD6BF9E" w14:textId="77777777" w:rsidTr="00575A4C">
        <w:trPr>
          <w:trHeight w:val="20"/>
          <w:jc w:val="center"/>
        </w:trPr>
        <w:tc>
          <w:tcPr>
            <w:tcW w:w="1554" w:type="dxa"/>
            <w:vMerge w:val="restart"/>
            <w:shd w:val="clear" w:color="auto" w:fill="auto"/>
          </w:tcPr>
          <w:p w14:paraId="7291DDA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60F065A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01784409"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0410586" w14:textId="77777777" w:rsidTr="00575A4C">
        <w:trPr>
          <w:trHeight w:val="20"/>
          <w:jc w:val="center"/>
        </w:trPr>
        <w:tc>
          <w:tcPr>
            <w:tcW w:w="1554" w:type="dxa"/>
            <w:vMerge/>
            <w:shd w:val="clear" w:color="auto" w:fill="auto"/>
          </w:tcPr>
          <w:p w14:paraId="3282130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1FBD18"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3A6103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4CA022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4C14DA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6CD2E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8884E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B42BE2F" w14:textId="77777777" w:rsidTr="00575A4C">
        <w:trPr>
          <w:trHeight w:val="20"/>
          <w:jc w:val="center"/>
        </w:trPr>
        <w:tc>
          <w:tcPr>
            <w:tcW w:w="1554" w:type="dxa"/>
            <w:vMerge/>
            <w:shd w:val="clear" w:color="auto" w:fill="auto"/>
          </w:tcPr>
          <w:p w14:paraId="597D91E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15291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7AE444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37DFCE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35B40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C8EC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14350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7FB3D5" w14:textId="77777777" w:rsidTr="00575A4C">
        <w:trPr>
          <w:trHeight w:val="20"/>
          <w:jc w:val="center"/>
        </w:trPr>
        <w:tc>
          <w:tcPr>
            <w:tcW w:w="1554" w:type="dxa"/>
            <w:vMerge/>
            <w:shd w:val="clear" w:color="auto" w:fill="auto"/>
          </w:tcPr>
          <w:p w14:paraId="5A86E1D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93145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4F418870" w14:textId="77777777" w:rsidTr="00575A4C">
        <w:trPr>
          <w:trHeight w:val="20"/>
          <w:jc w:val="center"/>
        </w:trPr>
        <w:tc>
          <w:tcPr>
            <w:tcW w:w="1554" w:type="dxa"/>
            <w:vMerge/>
            <w:shd w:val="clear" w:color="auto" w:fill="auto"/>
          </w:tcPr>
          <w:p w14:paraId="0A22B9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138721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1D7DA7F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8A146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E19CCC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BDF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70A3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23FE23D" w14:textId="77777777" w:rsidTr="00575A4C">
        <w:trPr>
          <w:trHeight w:val="20"/>
          <w:jc w:val="center"/>
        </w:trPr>
        <w:tc>
          <w:tcPr>
            <w:tcW w:w="1554" w:type="dxa"/>
            <w:vMerge/>
            <w:shd w:val="clear" w:color="auto" w:fill="auto"/>
          </w:tcPr>
          <w:p w14:paraId="201C18C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0EED62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59A13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DB6E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737EFE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FAEA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FF3ACF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BBE730" w14:textId="77777777" w:rsidTr="00575A4C">
        <w:trPr>
          <w:trHeight w:val="20"/>
          <w:jc w:val="center"/>
        </w:trPr>
        <w:tc>
          <w:tcPr>
            <w:tcW w:w="1554" w:type="dxa"/>
            <w:vMerge/>
            <w:shd w:val="clear" w:color="auto" w:fill="auto"/>
          </w:tcPr>
          <w:p w14:paraId="27D71BE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25602F3"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FF4A693" w14:textId="77777777" w:rsidTr="00575A4C">
        <w:trPr>
          <w:trHeight w:val="20"/>
          <w:jc w:val="center"/>
        </w:trPr>
        <w:tc>
          <w:tcPr>
            <w:tcW w:w="1554" w:type="dxa"/>
            <w:vMerge/>
            <w:shd w:val="clear" w:color="auto" w:fill="auto"/>
          </w:tcPr>
          <w:p w14:paraId="1BA0FE2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A42BCE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D553C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9FC64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2B073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51D03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ACD1A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0F2FBB5" w14:textId="77777777" w:rsidTr="00575A4C">
        <w:trPr>
          <w:trHeight w:val="20"/>
          <w:jc w:val="center"/>
        </w:trPr>
        <w:tc>
          <w:tcPr>
            <w:tcW w:w="1554" w:type="dxa"/>
            <w:vMerge/>
            <w:shd w:val="clear" w:color="auto" w:fill="auto"/>
          </w:tcPr>
          <w:p w14:paraId="57A72F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CC2F3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B3B6A8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17397D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A93D2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839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4BF10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6FE3CCC" w14:textId="77777777" w:rsidTr="00575A4C">
        <w:trPr>
          <w:trHeight w:val="20"/>
          <w:jc w:val="center"/>
        </w:trPr>
        <w:tc>
          <w:tcPr>
            <w:tcW w:w="1554" w:type="dxa"/>
            <w:vMerge/>
            <w:shd w:val="clear" w:color="auto" w:fill="auto"/>
          </w:tcPr>
          <w:p w14:paraId="74AF13A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B9324F8"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67CF9AC3" w14:textId="77777777" w:rsidTr="00575A4C">
        <w:trPr>
          <w:trHeight w:val="20"/>
          <w:jc w:val="center"/>
        </w:trPr>
        <w:tc>
          <w:tcPr>
            <w:tcW w:w="1554" w:type="dxa"/>
            <w:vMerge/>
            <w:shd w:val="clear" w:color="auto" w:fill="auto"/>
          </w:tcPr>
          <w:p w14:paraId="726F3DF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0A82C9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EC3F91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36FB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B53E26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20BDF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248A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C1F77D5" w14:textId="77777777" w:rsidTr="00575A4C">
        <w:trPr>
          <w:trHeight w:val="20"/>
          <w:jc w:val="center"/>
        </w:trPr>
        <w:tc>
          <w:tcPr>
            <w:tcW w:w="1554" w:type="dxa"/>
            <w:vMerge/>
            <w:tcBorders>
              <w:bottom w:val="single" w:sz="4" w:space="0" w:color="auto"/>
            </w:tcBorders>
            <w:shd w:val="clear" w:color="auto" w:fill="auto"/>
          </w:tcPr>
          <w:p w14:paraId="2271067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651255C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0B719C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09BC7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34F5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54757D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D01E0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A5E9D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6E45110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6AAA190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A8FB8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2E4E9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094AD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D89744C"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D3F5F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99A219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89BAD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8D0B41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88A22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065C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40AA2B5"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7710BF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C8E7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66638B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A9B86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B90102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6609C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678886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150FA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4805C51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BDEA51" w14:textId="77777777" w:rsidTr="00575A4C">
        <w:trPr>
          <w:trHeight w:val="20"/>
          <w:jc w:val="center"/>
        </w:trPr>
        <w:tc>
          <w:tcPr>
            <w:tcW w:w="1554" w:type="dxa"/>
            <w:vMerge w:val="restart"/>
            <w:tcBorders>
              <w:top w:val="single" w:sz="4" w:space="0" w:color="auto"/>
            </w:tcBorders>
            <w:shd w:val="clear" w:color="auto" w:fill="auto"/>
          </w:tcPr>
          <w:p w14:paraId="0590C5CC"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E00DBA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F8815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5587E73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5315A2E" w14:textId="77777777" w:rsidTr="00575A4C">
        <w:trPr>
          <w:trHeight w:val="20"/>
          <w:jc w:val="center"/>
        </w:trPr>
        <w:tc>
          <w:tcPr>
            <w:tcW w:w="1554" w:type="dxa"/>
            <w:vMerge/>
            <w:shd w:val="clear" w:color="auto" w:fill="auto"/>
          </w:tcPr>
          <w:p w14:paraId="65D30E4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CD68B8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DB2E7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6400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7632F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8DC6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4F20E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621D45" w14:textId="77777777" w:rsidTr="00575A4C">
        <w:trPr>
          <w:trHeight w:val="20"/>
          <w:jc w:val="center"/>
        </w:trPr>
        <w:tc>
          <w:tcPr>
            <w:tcW w:w="1554" w:type="dxa"/>
            <w:vMerge/>
            <w:shd w:val="clear" w:color="auto" w:fill="auto"/>
          </w:tcPr>
          <w:p w14:paraId="515D502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9DAC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7AA53D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C5E3E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69A7D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C9CB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BA25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92A6937" w14:textId="77777777" w:rsidTr="00575A4C">
        <w:trPr>
          <w:trHeight w:val="20"/>
          <w:jc w:val="center"/>
        </w:trPr>
        <w:tc>
          <w:tcPr>
            <w:tcW w:w="1554" w:type="dxa"/>
            <w:vMerge/>
            <w:shd w:val="clear" w:color="auto" w:fill="auto"/>
          </w:tcPr>
          <w:p w14:paraId="08099C5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3BE5E0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2603314E" w14:textId="77777777" w:rsidTr="00575A4C">
        <w:trPr>
          <w:trHeight w:val="20"/>
          <w:jc w:val="center"/>
        </w:trPr>
        <w:tc>
          <w:tcPr>
            <w:tcW w:w="1554" w:type="dxa"/>
            <w:vMerge/>
            <w:shd w:val="clear" w:color="auto" w:fill="auto"/>
          </w:tcPr>
          <w:p w14:paraId="1B135D3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0EADE1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D57088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EEED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2CE3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2263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63FBB5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6BBA2C" w14:textId="77777777" w:rsidTr="00575A4C">
        <w:trPr>
          <w:trHeight w:val="20"/>
          <w:jc w:val="center"/>
        </w:trPr>
        <w:tc>
          <w:tcPr>
            <w:tcW w:w="1554" w:type="dxa"/>
            <w:vMerge/>
            <w:shd w:val="clear" w:color="auto" w:fill="auto"/>
          </w:tcPr>
          <w:p w14:paraId="63874D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AF9BF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3FF088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9F70CE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5B760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6EE78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5A1C7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57377F" w14:textId="77777777" w:rsidTr="00575A4C">
        <w:trPr>
          <w:trHeight w:val="20"/>
          <w:jc w:val="center"/>
        </w:trPr>
        <w:tc>
          <w:tcPr>
            <w:tcW w:w="1554" w:type="dxa"/>
            <w:vMerge/>
            <w:shd w:val="clear" w:color="auto" w:fill="auto"/>
          </w:tcPr>
          <w:p w14:paraId="01D1F837"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F2BFB5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2754DBF" w14:textId="77777777" w:rsidTr="00575A4C">
        <w:trPr>
          <w:trHeight w:val="20"/>
          <w:jc w:val="center"/>
        </w:trPr>
        <w:tc>
          <w:tcPr>
            <w:tcW w:w="1554" w:type="dxa"/>
            <w:vMerge/>
            <w:shd w:val="clear" w:color="auto" w:fill="auto"/>
          </w:tcPr>
          <w:p w14:paraId="7DF8AE5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4644E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4ACF572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F4FFE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ADE054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7D90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22DC9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5DFF16" w14:textId="77777777" w:rsidTr="00575A4C">
        <w:trPr>
          <w:trHeight w:val="20"/>
          <w:jc w:val="center"/>
        </w:trPr>
        <w:tc>
          <w:tcPr>
            <w:tcW w:w="1554" w:type="dxa"/>
            <w:vMerge/>
            <w:shd w:val="clear" w:color="auto" w:fill="auto"/>
          </w:tcPr>
          <w:p w14:paraId="09346E6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7C535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2B95F5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30AC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04FFE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D8F8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9C108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C8774F" w14:textId="77777777" w:rsidTr="00575A4C">
        <w:trPr>
          <w:trHeight w:val="20"/>
          <w:jc w:val="center"/>
        </w:trPr>
        <w:tc>
          <w:tcPr>
            <w:tcW w:w="1554" w:type="dxa"/>
            <w:vMerge/>
            <w:shd w:val="clear" w:color="auto" w:fill="auto"/>
          </w:tcPr>
          <w:p w14:paraId="5A0FC33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29C0CEC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4E2BC5BD" w14:textId="77777777" w:rsidTr="00575A4C">
        <w:trPr>
          <w:trHeight w:val="20"/>
          <w:jc w:val="center"/>
        </w:trPr>
        <w:tc>
          <w:tcPr>
            <w:tcW w:w="1554" w:type="dxa"/>
            <w:vMerge/>
            <w:shd w:val="clear" w:color="auto" w:fill="auto"/>
          </w:tcPr>
          <w:p w14:paraId="7996108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05DEEC"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545B4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1F697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1DB8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41778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393F5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FA674AE" w14:textId="77777777" w:rsidTr="00575A4C">
        <w:trPr>
          <w:trHeight w:val="20"/>
          <w:jc w:val="center"/>
        </w:trPr>
        <w:tc>
          <w:tcPr>
            <w:tcW w:w="1554" w:type="dxa"/>
            <w:vMerge/>
            <w:shd w:val="clear" w:color="auto" w:fill="auto"/>
          </w:tcPr>
          <w:p w14:paraId="004DC65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42BED9E9"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EBAA5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96AF56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2755B0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D70A67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05AF42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ABD0B79"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FD70C1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17F839EF"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8D33C4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4D018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16DEEF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1750A3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215B8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49B3A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3414272"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99ECDC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2F677C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7F14F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054BFA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E49DE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D32B5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5EFF4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B749179"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1FDB5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EA40AE"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66402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B71AA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986BC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800E87"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5C01EE4"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366DD5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EB157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188380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BA509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B1D0B9"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5A12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08661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1D969C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CBD162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76820F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41142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AE5AC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00DC88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1B5C8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0C675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896DB46"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66E2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1A60C3F"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60BAACF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748A89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01D6346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2A308DC7" w14:textId="77777777" w:rsidR="003A50BF" w:rsidRPr="003A44F3" w:rsidRDefault="003A50BF" w:rsidP="003A50BF">
      <w:pPr>
        <w:jc w:val="center"/>
        <w:rPr>
          <w:rFonts w:ascii="Times New Roman" w:hAnsi="Times New Roman" w:cs="Times New Roman"/>
          <w:b/>
        </w:rPr>
      </w:pPr>
    </w:p>
    <w:p w14:paraId="23BBE150" w14:textId="77777777" w:rsidR="00A05B46" w:rsidRPr="003A44F3" w:rsidRDefault="00A05B46" w:rsidP="0050393D">
      <w:pPr>
        <w:rPr>
          <w:rFonts w:ascii="Times New Roman" w:hAnsi="Times New Roman" w:cs="Times New Roman"/>
        </w:rPr>
      </w:pPr>
    </w:p>
    <w:p w14:paraId="79BF819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2DC7625"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EAD4B13"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7925E560"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498B7A8B" w14:textId="77777777" w:rsidTr="003A65AD">
        <w:tc>
          <w:tcPr>
            <w:tcW w:w="291" w:type="pct"/>
            <w:vMerge w:val="restart"/>
            <w:shd w:val="clear" w:color="auto" w:fill="auto"/>
            <w:noWrap/>
            <w:vAlign w:val="center"/>
          </w:tcPr>
          <w:p w14:paraId="3DDD8D09"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7778612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603492B9"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5BEDB6D2"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40BF53B3" w14:textId="77777777" w:rsidTr="003A65AD">
        <w:tc>
          <w:tcPr>
            <w:tcW w:w="291" w:type="pct"/>
            <w:vMerge/>
            <w:shd w:val="clear" w:color="auto" w:fill="auto"/>
            <w:noWrap/>
            <w:vAlign w:val="center"/>
          </w:tcPr>
          <w:p w14:paraId="06E901B0"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33F27296"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7722C06D"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0B3D10EF"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66897509" w14:textId="77777777" w:rsidTr="003A65AD">
        <w:trPr>
          <w:trHeight w:val="227"/>
        </w:trPr>
        <w:tc>
          <w:tcPr>
            <w:tcW w:w="291" w:type="pct"/>
            <w:shd w:val="clear" w:color="auto" w:fill="auto"/>
            <w:noWrap/>
          </w:tcPr>
          <w:p w14:paraId="06FAE0A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618A473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0DA877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8C619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73F2D84" w14:textId="77777777" w:rsidTr="003A65AD">
        <w:trPr>
          <w:trHeight w:val="227"/>
        </w:trPr>
        <w:tc>
          <w:tcPr>
            <w:tcW w:w="291" w:type="pct"/>
            <w:shd w:val="clear" w:color="auto" w:fill="auto"/>
            <w:noWrap/>
          </w:tcPr>
          <w:p w14:paraId="425BD2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57A8735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745D927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4C8D27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3B31F11" w14:textId="77777777" w:rsidTr="003A65AD">
        <w:trPr>
          <w:trHeight w:val="227"/>
        </w:trPr>
        <w:tc>
          <w:tcPr>
            <w:tcW w:w="291" w:type="pct"/>
            <w:shd w:val="clear" w:color="auto" w:fill="auto"/>
            <w:noWrap/>
          </w:tcPr>
          <w:p w14:paraId="7DC21EA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B1FF17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337F76F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C03AA9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EA8F697" w14:textId="77777777" w:rsidTr="003A65AD">
        <w:trPr>
          <w:trHeight w:val="227"/>
        </w:trPr>
        <w:tc>
          <w:tcPr>
            <w:tcW w:w="291" w:type="pct"/>
            <w:shd w:val="clear" w:color="auto" w:fill="auto"/>
            <w:noWrap/>
          </w:tcPr>
          <w:p w14:paraId="39BBB75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7174D79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A7EF5E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AB5356"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D271657" w14:textId="77777777" w:rsidTr="003A65AD">
        <w:trPr>
          <w:trHeight w:val="227"/>
        </w:trPr>
        <w:tc>
          <w:tcPr>
            <w:tcW w:w="291" w:type="pct"/>
            <w:shd w:val="clear" w:color="auto" w:fill="auto"/>
            <w:noWrap/>
          </w:tcPr>
          <w:p w14:paraId="7308CB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336E4D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299A7A1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64AC2F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0B4F0BB" w14:textId="77777777" w:rsidTr="003A65AD">
        <w:trPr>
          <w:trHeight w:val="227"/>
        </w:trPr>
        <w:tc>
          <w:tcPr>
            <w:tcW w:w="291" w:type="pct"/>
            <w:shd w:val="clear" w:color="auto" w:fill="auto"/>
            <w:noWrap/>
          </w:tcPr>
          <w:p w14:paraId="7F90C47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FCD36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2EA2A5C5"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0BE544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5FC6A6F" w14:textId="77777777" w:rsidTr="003A65AD">
        <w:trPr>
          <w:trHeight w:val="227"/>
        </w:trPr>
        <w:tc>
          <w:tcPr>
            <w:tcW w:w="291" w:type="pct"/>
            <w:shd w:val="clear" w:color="auto" w:fill="auto"/>
            <w:noWrap/>
          </w:tcPr>
          <w:p w14:paraId="0883F8D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49EE582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57B98AC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40E5C6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B3F2EE0" w14:textId="77777777" w:rsidTr="003A65AD">
        <w:trPr>
          <w:trHeight w:val="227"/>
        </w:trPr>
        <w:tc>
          <w:tcPr>
            <w:tcW w:w="291" w:type="pct"/>
            <w:shd w:val="clear" w:color="auto" w:fill="auto"/>
            <w:noWrap/>
          </w:tcPr>
          <w:p w14:paraId="2F8BFD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2899C35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2DE6E02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D3311D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16949F7" w14:textId="77777777" w:rsidTr="003A65AD">
        <w:trPr>
          <w:trHeight w:val="227"/>
        </w:trPr>
        <w:tc>
          <w:tcPr>
            <w:tcW w:w="291" w:type="pct"/>
            <w:shd w:val="clear" w:color="auto" w:fill="auto"/>
            <w:noWrap/>
          </w:tcPr>
          <w:p w14:paraId="41F651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2194B9F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1AED5F3"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52C55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29393DD" w14:textId="77777777" w:rsidTr="003A65AD">
        <w:trPr>
          <w:trHeight w:val="227"/>
        </w:trPr>
        <w:tc>
          <w:tcPr>
            <w:tcW w:w="291" w:type="pct"/>
            <w:shd w:val="clear" w:color="auto" w:fill="auto"/>
            <w:noWrap/>
          </w:tcPr>
          <w:p w14:paraId="3F47346A"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29B29C6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4425FA5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00107C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7E66FDD" w14:textId="77777777" w:rsidTr="003A65AD">
        <w:trPr>
          <w:trHeight w:val="227"/>
        </w:trPr>
        <w:tc>
          <w:tcPr>
            <w:tcW w:w="291" w:type="pct"/>
            <w:shd w:val="clear" w:color="auto" w:fill="auto"/>
            <w:noWrap/>
          </w:tcPr>
          <w:p w14:paraId="329C5ED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33EEAEA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66AFFD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89D5C3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659A7" w14:textId="77777777" w:rsidTr="003A65AD">
        <w:trPr>
          <w:trHeight w:val="227"/>
        </w:trPr>
        <w:tc>
          <w:tcPr>
            <w:tcW w:w="291" w:type="pct"/>
            <w:shd w:val="clear" w:color="auto" w:fill="auto"/>
            <w:noWrap/>
          </w:tcPr>
          <w:p w14:paraId="7E5E1D4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7B95AB7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37DF041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1ABB6F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D6D3857" w14:textId="77777777" w:rsidTr="003A65AD">
        <w:trPr>
          <w:trHeight w:val="416"/>
        </w:trPr>
        <w:tc>
          <w:tcPr>
            <w:tcW w:w="291" w:type="pct"/>
            <w:shd w:val="clear" w:color="auto" w:fill="auto"/>
            <w:noWrap/>
          </w:tcPr>
          <w:p w14:paraId="29FA193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7AA515C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2A41A79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C6671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82ACDB0" w14:textId="77777777" w:rsidTr="003A65AD">
        <w:trPr>
          <w:trHeight w:val="227"/>
        </w:trPr>
        <w:tc>
          <w:tcPr>
            <w:tcW w:w="291" w:type="pct"/>
            <w:shd w:val="clear" w:color="auto" w:fill="auto"/>
            <w:noWrap/>
          </w:tcPr>
          <w:p w14:paraId="421745C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11DD043E"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6F8784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52BB0C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6EAAED7" w14:textId="77777777" w:rsidTr="003A65AD">
        <w:trPr>
          <w:trHeight w:val="227"/>
        </w:trPr>
        <w:tc>
          <w:tcPr>
            <w:tcW w:w="291" w:type="pct"/>
            <w:shd w:val="clear" w:color="auto" w:fill="auto"/>
            <w:noWrap/>
          </w:tcPr>
          <w:p w14:paraId="7D21C6A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13CE0B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62A3733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88171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46288A4" w14:textId="77777777" w:rsidTr="003A65AD">
        <w:trPr>
          <w:trHeight w:val="227"/>
        </w:trPr>
        <w:tc>
          <w:tcPr>
            <w:tcW w:w="291" w:type="pct"/>
            <w:shd w:val="clear" w:color="auto" w:fill="auto"/>
            <w:noWrap/>
          </w:tcPr>
          <w:p w14:paraId="74422DA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29DDEDF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41FF845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2849C0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514FA624" w14:textId="77777777" w:rsidTr="003A65AD">
        <w:trPr>
          <w:trHeight w:val="227"/>
        </w:trPr>
        <w:tc>
          <w:tcPr>
            <w:tcW w:w="291" w:type="pct"/>
            <w:shd w:val="clear" w:color="auto" w:fill="auto"/>
            <w:noWrap/>
          </w:tcPr>
          <w:p w14:paraId="4320DC1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5EA8270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73EE6573"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BB6DD2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1FCF260F" w14:textId="77777777" w:rsidTr="003A65AD">
        <w:trPr>
          <w:trHeight w:val="227"/>
        </w:trPr>
        <w:tc>
          <w:tcPr>
            <w:tcW w:w="291" w:type="pct"/>
            <w:shd w:val="clear" w:color="auto" w:fill="auto"/>
            <w:noWrap/>
          </w:tcPr>
          <w:p w14:paraId="77A5A60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28DED9B8"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85341D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D1167F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2EB372EC" w14:textId="77777777" w:rsidTr="003A65AD">
        <w:trPr>
          <w:trHeight w:val="227"/>
        </w:trPr>
        <w:tc>
          <w:tcPr>
            <w:tcW w:w="3972" w:type="pct"/>
            <w:gridSpan w:val="2"/>
            <w:shd w:val="clear" w:color="auto" w:fill="auto"/>
            <w:noWrap/>
          </w:tcPr>
          <w:p w14:paraId="68F3DC7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6E5EE62D"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49B137B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54CA2D9" w14:textId="77777777" w:rsidR="00BB569F" w:rsidRPr="003A44F3" w:rsidRDefault="00BB569F" w:rsidP="0050393D">
      <w:pPr>
        <w:rPr>
          <w:rFonts w:ascii="Times New Roman" w:hAnsi="Times New Roman" w:cs="Times New Roman"/>
          <w:b/>
          <w:color w:val="auto"/>
        </w:rPr>
      </w:pPr>
    </w:p>
    <w:p w14:paraId="581033E0"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A2F87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7218EEC"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D74A9FC"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6FA9FB0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670F3E60"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4ED8C56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D1A337F"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1366DA0"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018488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7EA41040"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77106EF1"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4C7D11F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2D237B5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526A7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7067EE7"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7F3F4B8A"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A41F55A"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0F6E603B"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186E6571"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5E3667C1"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83750CB"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404CF68B"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53FEBFC"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0A190BF0"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639AFDB9"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4C048A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653411B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99891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D1BEDF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38491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DCBE8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8602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01EFFD6"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DEBA9F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E42FE9"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10EED1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4A95C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4D69B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E8B6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769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ABC7D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CF6F2F"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049A86F"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6CD13F1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4E9352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A88277"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8A1E7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408B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3AFA1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298E51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9D8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0EFB7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54B8B2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6D7CA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53770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609D3A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20AA4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512C4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E1C703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8D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3288D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461F59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C99C976"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D299C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D180962"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E2CD8C7"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98544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28B0258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089BC7CB"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5B4C68DF"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CC4D198"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D6020B6"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39699"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4F453310"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710281E9"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5A9737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0BF3509"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625277" w14:textId="77777777" w:rsidR="008E2A80" w:rsidRPr="003A44F3" w:rsidRDefault="008E2A80" w:rsidP="0050393D">
            <w:pPr>
              <w:widowControl/>
              <w:jc w:val="center"/>
              <w:rPr>
                <w:rFonts w:ascii="Times New Roman" w:eastAsia="Times New Roman" w:hAnsi="Times New Roman" w:cs="Times New Roman"/>
                <w:color w:val="auto"/>
              </w:rPr>
            </w:pPr>
          </w:p>
        </w:tc>
      </w:tr>
    </w:tbl>
    <w:p w14:paraId="083EA9F4"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670AB51A"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20D2A0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4B72A9EF"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8EE19A2"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15A0D3B"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4E68465"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6BA5EC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16D404E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C6290"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61EE0FF1"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7362941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1A71C320"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1957717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AA825EA"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C35362" w14:textId="77777777" w:rsidR="00C26CE8" w:rsidRPr="003A44F3" w:rsidRDefault="00C26CE8" w:rsidP="0050393D">
            <w:pPr>
              <w:widowControl/>
              <w:jc w:val="center"/>
              <w:rPr>
                <w:rFonts w:ascii="Times New Roman" w:eastAsia="Times New Roman" w:hAnsi="Times New Roman" w:cs="Times New Roman"/>
                <w:color w:val="auto"/>
              </w:rPr>
            </w:pPr>
          </w:p>
        </w:tc>
      </w:tr>
    </w:tbl>
    <w:p w14:paraId="27D9219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FEB27ED"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B67892A"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1E05D07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19E358E6"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41D630B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1375D176"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5118C3E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E20A82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05DF7FD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6A3914C1"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2ADE174B"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530504B"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98521F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848B2CA"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29F15A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B2CE13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3C9DC9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21F86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E80AF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9C7FD2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0E261D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7FFCA8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7B083F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66CA7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16D05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E71924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6045F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7BFE5FB"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7D0708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527931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E7561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48349B0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52D55C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740B07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CBB9969"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47E6B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786C6CF8"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729D4B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76AF16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3F95CA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5064A1A0"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3F9955F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8847CBC"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0DB2307C"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07FAC60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3A8B2713"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0766D068"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094AC0E8"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E55EAB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111A4C85"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38F63C3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971092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6078408E"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00517450"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4FE7C3AE"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63840653"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3D74C37"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45939BD8"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CE7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6E3869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3D8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576651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A10045B"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29060F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5AF3943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4D8ACC30"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3A1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C69200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7FDA1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81D1AE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F9D1A47"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0E841081"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6883F4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2958DAEE"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3AF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3FA25AC"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B79D03E"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B36E140"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36BF824"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6. Затраты по статье «Уплата налогов, сборов и иных платежей в бюджеты бюджетной системы Российской Федерации»  </w:t>
      </w:r>
    </w:p>
    <w:p w14:paraId="701B572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63EAE6A7"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59F8822"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43656AC"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17127C3"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03A7C18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5B9197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39138D0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3E161D5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26D3D4CB"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D0F5FC6"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71D9F33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153647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742C031"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4B75AB9"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97440B"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711A1AB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8075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831AC9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53EDB84"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39204FB0"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DDC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6E2A3B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3778482C"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1C758512"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37EC925"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11F786D5"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5FFC4C8E"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6D11BFBF"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5CF5EC42"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03F13E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1759324"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9AACE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6E74E04"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2A8C94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7D1EF0C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EEBF7C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7D8CC22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1C00B1C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B1CD5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00B0232"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07ACEE"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6C81E79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4E9DC6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5CE226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7FD0E1A"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15FE8CA"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772892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004ECC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212B39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027F9D64"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C5C564"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623272C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46A5153"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3DBEC1DB" w14:textId="77777777" w:rsidR="003E5A14" w:rsidRPr="003A44F3" w:rsidRDefault="003E5A14" w:rsidP="0050393D">
      <w:pPr>
        <w:widowControl/>
        <w:ind w:firstLine="709"/>
        <w:rPr>
          <w:rFonts w:ascii="Times New Roman" w:eastAsia="Times New Roman" w:hAnsi="Times New Roman" w:cs="Times New Roman"/>
          <w:b/>
          <w:color w:val="auto"/>
        </w:rPr>
      </w:pPr>
    </w:p>
    <w:p w14:paraId="5A1FCD31"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110FBA7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2370ABF7" w14:textId="77777777" w:rsidR="001D7838" w:rsidRPr="005760FA" w:rsidRDefault="001D7838" w:rsidP="001D7838">
      <w:pPr>
        <w:pStyle w:val="1"/>
        <w:numPr>
          <w:ilvl w:val="0"/>
          <w:numId w:val="0"/>
        </w:numPr>
        <w:spacing w:before="0" w:after="0"/>
        <w:jc w:val="left"/>
        <w:rPr>
          <w:bCs/>
          <w:iCs/>
          <w:sz w:val="24"/>
          <w:szCs w:val="24"/>
          <w:lang w:val="ru-RU"/>
        </w:rPr>
      </w:pPr>
      <w:bookmarkStart w:id="136" w:name="_Toc162973675"/>
      <w:bookmarkStart w:id="137" w:name="_Toc61624076"/>
      <w:bookmarkStart w:id="138" w:name="_Toc64684001"/>
      <w:bookmarkStart w:id="139" w:name="_Toc72945628"/>
      <w:bookmarkStart w:id="140" w:name="_Toc73388723"/>
      <w:bookmarkStart w:id="141" w:name="_Toc73388788"/>
      <w:r w:rsidRPr="005760FA">
        <w:rPr>
          <w:bCs/>
          <w:iCs/>
          <w:sz w:val="24"/>
          <w:szCs w:val="24"/>
          <w:lang w:val="ru-RU"/>
        </w:rPr>
        <w:t>ФОРМА 4. С</w:t>
      </w:r>
      <w:r w:rsidR="00E46E52" w:rsidRPr="005760FA">
        <w:rPr>
          <w:bCs/>
          <w:iCs/>
          <w:sz w:val="24"/>
          <w:szCs w:val="24"/>
          <w:lang w:val="ru-RU"/>
        </w:rPr>
        <w:t>ПРАВКА О СООТВЕТСТВИИ ТРЕБОВАНИЯМ ПРАВИЛ</w:t>
      </w:r>
      <w:bookmarkEnd w:id="136"/>
    </w:p>
    <w:p w14:paraId="3481E292" w14:textId="77777777" w:rsidR="001D7838" w:rsidRPr="005760FA" w:rsidRDefault="001D7838" w:rsidP="001D7838">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 xml:space="preserve">Оформляется на бланке организации. </w:t>
      </w:r>
    </w:p>
    <w:p w14:paraId="75DDCB96" w14:textId="77777777" w:rsidR="001D7838" w:rsidRPr="003A44F3" w:rsidRDefault="001D7838" w:rsidP="001D7838">
      <w:pPr>
        <w:shd w:val="clear" w:color="auto" w:fill="D9D9D9" w:themeFill="background1" w:themeFillShade="D9"/>
        <w:jc w:val="both"/>
        <w:rPr>
          <w:rFonts w:ascii="Times New Roman" w:hAnsi="Times New Roman" w:cs="Times New Roman"/>
          <w:bCs/>
          <w:i/>
          <w:color w:val="auto"/>
          <w:sz w:val="22"/>
          <w:szCs w:val="22"/>
        </w:rPr>
      </w:pPr>
      <w:r w:rsidRPr="005760FA">
        <w:rPr>
          <w:rFonts w:ascii="Times New Roman" w:hAnsi="Times New Roman" w:cs="Times New Roman"/>
          <w:bCs/>
          <w:i/>
          <w:color w:val="auto"/>
          <w:sz w:val="22"/>
          <w:szCs w:val="22"/>
        </w:rPr>
        <w:t xml:space="preserve">Документ необходимо подготовить в виде электронного документа в текстовом формате (*.doc, </w:t>
      </w:r>
      <w:r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портале </w:t>
      </w:r>
      <w:r w:rsidRPr="005760FA">
        <w:rPr>
          <w:rFonts w:ascii="Times New Roman" w:hAnsi="Times New Roman"/>
          <w:i/>
          <w:sz w:val="22"/>
          <w:szCs w:val="22"/>
          <w:shd w:val="clear" w:color="auto" w:fill="D9D9D9" w:themeFill="background1" w:themeFillShade="D9"/>
        </w:rPr>
        <w:t>в соответствующем поле раздела заявки «</w:t>
      </w:r>
      <w:r w:rsidR="00E46E52" w:rsidRPr="005760FA">
        <w:rPr>
          <w:rFonts w:ascii="Times New Roman" w:hAnsi="Times New Roman"/>
          <w:i/>
          <w:sz w:val="22"/>
          <w:szCs w:val="22"/>
          <w:shd w:val="clear" w:color="auto" w:fill="D9D9D9" w:themeFill="background1" w:themeFillShade="D9"/>
        </w:rPr>
        <w:t>Заявитель</w:t>
      </w:r>
      <w:r w:rsidRPr="005760FA">
        <w:rPr>
          <w:rFonts w:ascii="Times New Roman" w:hAnsi="Times New Roman"/>
          <w:i/>
          <w:sz w:val="22"/>
          <w:szCs w:val="22"/>
          <w:shd w:val="clear" w:color="auto" w:fill="D9D9D9" w:themeFill="background1" w:themeFillShade="D9"/>
        </w:rPr>
        <w:t>».</w:t>
      </w:r>
      <w:r w:rsidRPr="003A44F3">
        <w:rPr>
          <w:rFonts w:ascii="Times New Roman" w:hAnsi="Times New Roman"/>
          <w:i/>
          <w:sz w:val="22"/>
          <w:szCs w:val="22"/>
          <w:shd w:val="clear" w:color="auto" w:fill="D9D9D9" w:themeFill="background1" w:themeFillShade="D9"/>
        </w:rPr>
        <w:t xml:space="preserve"> </w:t>
      </w:r>
    </w:p>
    <w:p w14:paraId="58D81D72" w14:textId="77777777" w:rsidR="001D7838" w:rsidRPr="003A44F3" w:rsidRDefault="001D7838" w:rsidP="001D7838">
      <w:pPr>
        <w:jc w:val="both"/>
        <w:rPr>
          <w:rFonts w:ascii="Times New Roman" w:hAnsi="Times New Roman" w:cs="Times New Roman"/>
          <w:i/>
          <w:color w:val="auto"/>
          <w:sz w:val="22"/>
          <w:szCs w:val="22"/>
        </w:rPr>
      </w:pPr>
    </w:p>
    <w:p w14:paraId="75EE843D" w14:textId="77777777" w:rsidR="00E46E52" w:rsidRPr="003A4469" w:rsidRDefault="00E46E52" w:rsidP="00E46E52">
      <w:pPr>
        <w:pStyle w:val="ae"/>
        <w:spacing w:after="0"/>
        <w:rPr>
          <w:sz w:val="24"/>
          <w:szCs w:val="24"/>
          <w:lang w:val="ru-RU"/>
        </w:rPr>
      </w:pPr>
      <w:r w:rsidRPr="003A4469">
        <w:rPr>
          <w:sz w:val="24"/>
          <w:szCs w:val="24"/>
        </w:rPr>
        <w:t>На бланке организации</w:t>
      </w:r>
    </w:p>
    <w:p w14:paraId="5A541297" w14:textId="77777777" w:rsidR="00E46E52" w:rsidRPr="003A4469" w:rsidRDefault="00E46E52" w:rsidP="00E46E52">
      <w:pPr>
        <w:jc w:val="both"/>
        <w:outlineLvl w:val="3"/>
        <w:rPr>
          <w:rFonts w:ascii="Times New Roman" w:eastAsia="Times New Roman" w:hAnsi="Times New Roman" w:cs="Times New Roman"/>
          <w:bCs/>
          <w:color w:val="auto"/>
          <w:szCs w:val="20"/>
        </w:rPr>
      </w:pPr>
      <w:r w:rsidRPr="003A4469">
        <w:rPr>
          <w:rFonts w:ascii="Times New Roman" w:eastAsia="Times New Roman" w:hAnsi="Times New Roman" w:cs="Times New Roman"/>
          <w:bCs/>
          <w:color w:val="auto"/>
          <w:szCs w:val="20"/>
        </w:rPr>
        <w:t>Дата</w:t>
      </w:r>
    </w:p>
    <w:p w14:paraId="665A2390" w14:textId="77777777" w:rsidR="001D7838" w:rsidRPr="003A44F3" w:rsidRDefault="00E46E52" w:rsidP="00E46E52">
      <w:pPr>
        <w:rPr>
          <w:rFonts w:ascii="Times New Roman" w:hAnsi="Times New Roman" w:cs="Times New Roman"/>
          <w:color w:val="auto"/>
        </w:rPr>
      </w:pPr>
      <w:r w:rsidRPr="003A4469">
        <w:rPr>
          <w:rFonts w:ascii="Times New Roman" w:eastAsia="Times New Roman" w:hAnsi="Times New Roman" w:cs="Times New Roman"/>
          <w:bCs/>
          <w:color w:val="auto"/>
          <w:szCs w:val="20"/>
        </w:rPr>
        <w:t>Исх. номер</w:t>
      </w:r>
    </w:p>
    <w:p w14:paraId="2B133D0E" w14:textId="77777777" w:rsidR="001D7838" w:rsidRPr="003A44F3" w:rsidRDefault="001D7838" w:rsidP="001D7838">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1C1A1196" w14:textId="77777777" w:rsidR="001D7838" w:rsidRPr="003A44F3" w:rsidRDefault="001D7838" w:rsidP="001D7838">
      <w:pPr>
        <w:ind w:left="4678"/>
        <w:rPr>
          <w:rFonts w:ascii="Times New Roman" w:hAnsi="Times New Roman" w:cs="Times New Roman"/>
          <w:color w:val="auto"/>
        </w:rPr>
      </w:pPr>
    </w:p>
    <w:p w14:paraId="2F21769E" w14:textId="77777777" w:rsidR="001D7838" w:rsidRPr="003A44F3" w:rsidRDefault="001D7838" w:rsidP="001D7838">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31D05E0C" w14:textId="77777777" w:rsidR="001D7838" w:rsidRPr="003A44F3" w:rsidRDefault="001D7838" w:rsidP="001D7838">
      <w:pPr>
        <w:rPr>
          <w:rFonts w:ascii="Times New Roman" w:hAnsi="Times New Roman" w:cs="Times New Roman"/>
          <w:color w:val="auto"/>
        </w:rPr>
      </w:pPr>
    </w:p>
    <w:p w14:paraId="21B4B340" w14:textId="77777777" w:rsidR="001D7838" w:rsidRPr="003A44F3" w:rsidRDefault="001D7838" w:rsidP="00FC08E7">
      <w:pPr>
        <w:spacing w:line="360" w:lineRule="auto"/>
        <w:ind w:right="4855"/>
        <w:rPr>
          <w:rFonts w:ascii="Times New Roman" w:hAnsi="Times New Roman" w:cs="Times New Roman"/>
          <w:color w:val="auto"/>
        </w:rPr>
      </w:pPr>
      <w:r w:rsidRPr="003A44F3">
        <w:rPr>
          <w:rFonts w:ascii="Times New Roman" w:hAnsi="Times New Roman" w:cs="Times New Roman"/>
          <w:color w:val="auto"/>
        </w:rPr>
        <w:t xml:space="preserve">О </w:t>
      </w:r>
      <w:r w:rsidR="00E46E52">
        <w:rPr>
          <w:rFonts w:ascii="Times New Roman" w:hAnsi="Times New Roman" w:cs="Times New Roman"/>
          <w:color w:val="auto"/>
        </w:rPr>
        <w:t>соответствии требованиям</w:t>
      </w:r>
    </w:p>
    <w:p w14:paraId="2C4D5D44" w14:textId="77777777" w:rsidR="001D7838" w:rsidRPr="003A44F3" w:rsidRDefault="001D7838" w:rsidP="00FC08E7">
      <w:pPr>
        <w:spacing w:line="360" w:lineRule="auto"/>
        <w:rPr>
          <w:rFonts w:ascii="Times New Roman" w:hAnsi="Times New Roman" w:cs="Times New Roman"/>
          <w:color w:val="auto"/>
        </w:rPr>
      </w:pPr>
    </w:p>
    <w:p w14:paraId="2EFFCA5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24"/>
      </w:r>
      <w:r w:rsidRPr="003A44F3">
        <w:rPr>
          <w:rFonts w:ascii="Times New Roman" w:hAnsi="Times New Roman" w:cs="Times New Roman"/>
          <w:color w:val="auto"/>
        </w:rPr>
        <w:t xml:space="preserve">(далее – организация), участвующ___ в отборе на предоставление грантов в области науки в форме субсидий из федерального бюджета на </w:t>
      </w:r>
      <w:r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Pr="00FC08E7">
        <w:rPr>
          <w:rFonts w:ascii="Times New Roman" w:eastAsia="Times New Roman" w:hAnsi="Times New Roman" w:cs="Times New Roman"/>
          <w:color w:val="auto"/>
          <w:kern w:val="28"/>
          <w:szCs w:val="32"/>
        </w:rPr>
        <w:t xml:space="preserve">организациями стран </w:t>
      </w:r>
      <w:r w:rsidRPr="00FC08E7">
        <w:rPr>
          <w:rFonts w:ascii="Times New Roman" w:hAnsi="Times New Roman" w:cs="Times New Roman"/>
        </w:rPr>
        <w:t>Африки</w:t>
      </w:r>
      <w:r w:rsidRPr="003A44F3">
        <w:rPr>
          <w:b/>
        </w:rPr>
        <w:t xml:space="preserve"> </w:t>
      </w:r>
      <w:r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00ED7A20">
        <w:rPr>
          <w:rFonts w:ascii="Times New Roman" w:hAnsi="Times New Roman" w:cs="Times New Roman"/>
          <w:color w:val="auto"/>
        </w:rPr>
        <w:t>по состоянию на ________</w:t>
      </w:r>
      <w:r w:rsidR="00ED7A20" w:rsidRPr="003A44F3">
        <w:rPr>
          <w:rStyle w:val="ad"/>
          <w:color w:val="auto"/>
        </w:rPr>
        <w:footnoteReference w:id="25"/>
      </w:r>
      <w:r w:rsidR="00ED7A20">
        <w:rPr>
          <w:rFonts w:ascii="Times New Roman" w:hAnsi="Times New Roman" w:cs="Times New Roman"/>
          <w:color w:val="auto"/>
        </w:rPr>
        <w:t xml:space="preserve"> 2024 г. соответствует требованиям, </w:t>
      </w:r>
      <w:r w:rsidR="00FC08E7">
        <w:rPr>
          <w:rFonts w:ascii="Times New Roman" w:hAnsi="Times New Roman" w:cs="Times New Roman"/>
          <w:color w:val="auto"/>
        </w:rPr>
        <w:t>предусмотр</w:t>
      </w:r>
      <w:r w:rsidR="00ED7A20">
        <w:rPr>
          <w:rFonts w:ascii="Times New Roman" w:hAnsi="Times New Roman" w:cs="Times New Roman"/>
          <w:color w:val="auto"/>
        </w:rPr>
        <w:t>енным пунктом 15 Правил, а именно:</w:t>
      </w:r>
    </w:p>
    <w:p w14:paraId="2601BD14"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а</w:t>
      </w:r>
      <w:r w:rsidR="00E46E52" w:rsidRPr="003A44F3">
        <w:rPr>
          <w:rFonts w:ascii="Times New Roman" w:hAnsi="Times New Roman" w:cs="Times New Roman"/>
          <w:bCs/>
          <w:color w:val="auto"/>
        </w:rPr>
        <w:t xml:space="preserve">) организация </w:t>
      </w:r>
      <w:r w:rsidRPr="003A44F3">
        <w:rPr>
          <w:rFonts w:ascii="Times New Roman" w:eastAsia="Times New Roman" w:hAnsi="Times New Roman" w:cs="Times New Roman"/>
          <w:color w:val="auto"/>
          <w:lang w:eastAsia="x-none"/>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46E52" w:rsidRPr="003A44F3">
        <w:rPr>
          <w:rFonts w:ascii="Times New Roman" w:hAnsi="Times New Roman" w:cs="Times New Roman"/>
          <w:bCs/>
          <w:color w:val="auto"/>
        </w:rPr>
        <w:t>;</w:t>
      </w:r>
    </w:p>
    <w:p w14:paraId="2BBF637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б</w:t>
      </w:r>
      <w:r w:rsidR="00E46E52" w:rsidRPr="003A44F3">
        <w:rPr>
          <w:rFonts w:ascii="Times New Roman" w:hAnsi="Times New Roman" w:cs="Times New Roman"/>
          <w:bCs/>
          <w:color w:val="auto"/>
        </w:rPr>
        <w:t xml:space="preserve">) организация </w:t>
      </w:r>
      <w:r w:rsidRPr="002E248E">
        <w:rPr>
          <w:rFonts w:ascii="Times New Roman" w:eastAsia="Times New Roman" w:hAnsi="Times New Roman" w:cs="Times New Roman"/>
          <w:color w:val="auto"/>
          <w:lang w:eastAsia="x-none"/>
        </w:rPr>
        <w:t>не имеет просроченной</w:t>
      </w:r>
      <w:r w:rsidRPr="003A44F3">
        <w:rPr>
          <w:rFonts w:ascii="Times New Roman" w:eastAsia="Times New Roman" w:hAnsi="Times New Roman" w:cs="Times New Roman"/>
          <w:color w:val="auto"/>
          <w:lang w:eastAsia="x-none"/>
        </w:rPr>
        <w:t xml:space="preserve">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00E46E52" w:rsidRPr="003A44F3">
        <w:rPr>
          <w:rFonts w:ascii="Times New Roman" w:hAnsi="Times New Roman" w:cs="Times New Roman"/>
          <w:bCs/>
          <w:color w:val="auto"/>
        </w:rPr>
        <w:t>;</w:t>
      </w:r>
    </w:p>
    <w:p w14:paraId="68576C5F"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в</w:t>
      </w:r>
      <w:r w:rsidR="00E46E52" w:rsidRPr="003A44F3">
        <w:rPr>
          <w:rFonts w:ascii="Times New Roman" w:hAnsi="Times New Roman" w:cs="Times New Roman"/>
          <w:bCs/>
          <w:color w:val="auto"/>
        </w:rPr>
        <w:t xml:space="preserve">) </w:t>
      </w:r>
      <w:r w:rsidR="00FC08E7">
        <w:rPr>
          <w:rFonts w:ascii="Times New Roman" w:eastAsia="Calibri" w:hAnsi="Times New Roman" w:cs="Times New Roman"/>
          <w:color w:val="auto"/>
          <w:lang w:eastAsia="en-US"/>
        </w:rPr>
        <w:t>организация</w:t>
      </w:r>
      <w:r w:rsidR="00FC08E7" w:rsidRPr="002E248E">
        <w:rPr>
          <w:rFonts w:ascii="Times New Roman" w:eastAsia="Calibri" w:hAnsi="Times New Roman" w:cs="Times New Roman"/>
          <w:color w:val="auto"/>
          <w:lang w:eastAsia="en-US"/>
        </w:rPr>
        <w:t xml:space="preserve"> не является получателем</w:t>
      </w:r>
      <w:r w:rsidR="00FC08E7" w:rsidRPr="003A44F3">
        <w:rPr>
          <w:rFonts w:ascii="Times New Roman" w:eastAsia="Calibri" w:hAnsi="Times New Roman" w:cs="Times New Roman"/>
          <w:color w:val="auto"/>
          <w:lang w:eastAsia="en-US"/>
        </w:rPr>
        <w:t xml:space="preserve"> средств из федерального бюджета в соответствии с иными нормативными правовыми актами Российской Федерации на цели, указанные пункте 1 Правил</w:t>
      </w:r>
      <w:r w:rsidR="00E46E52" w:rsidRPr="003A44F3">
        <w:rPr>
          <w:rFonts w:ascii="Times New Roman" w:hAnsi="Times New Roman" w:cs="Times New Roman"/>
          <w:bCs/>
          <w:color w:val="auto"/>
        </w:rPr>
        <w:t>;</w:t>
      </w:r>
    </w:p>
    <w:p w14:paraId="7CE575CA"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г</w:t>
      </w:r>
      <w:r w:rsidR="00E46E52" w:rsidRPr="003A44F3">
        <w:rPr>
          <w:rFonts w:ascii="Times New Roman" w:hAnsi="Times New Roman" w:cs="Times New Roman"/>
          <w:bCs/>
          <w:color w:val="auto"/>
        </w:rPr>
        <w:t xml:space="preserve">) организация </w:t>
      </w:r>
      <w:r w:rsidR="00FC08E7">
        <w:rPr>
          <w:rFonts w:ascii="Times New Roman" w:hAnsi="Times New Roman" w:cs="Times New Roman"/>
          <w:bCs/>
          <w:color w:val="auto"/>
        </w:rPr>
        <w:t xml:space="preserve">не является </w:t>
      </w:r>
      <w:r w:rsidR="00FC08E7" w:rsidRPr="002E248E">
        <w:rPr>
          <w:rFonts w:ascii="Times New Roman" w:eastAsia="Times New Roman" w:hAnsi="Times New Roman" w:cs="Times New Roman"/>
          <w:color w:val="auto"/>
          <w:lang w:eastAsia="x-none"/>
        </w:rPr>
        <w:t>иностранным</w:t>
      </w:r>
      <w:r w:rsidR="00FC08E7" w:rsidRPr="006E02EF">
        <w:rPr>
          <w:rFonts w:ascii="Times New Roman" w:eastAsia="Times New Roman" w:hAnsi="Times New Roman" w:cs="Times New Roman"/>
          <w:color w:val="auto"/>
          <w:lang w:eastAsia="x-none"/>
        </w:rPr>
        <w:t xml:space="preserve">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r w:rsidR="00E46E52" w:rsidRPr="003A44F3">
        <w:rPr>
          <w:rFonts w:ascii="Times New Roman" w:hAnsi="Times New Roman" w:cs="Times New Roman"/>
          <w:bCs/>
          <w:color w:val="auto"/>
        </w:rPr>
        <w:t>;</w:t>
      </w:r>
    </w:p>
    <w:p w14:paraId="09E4BB33"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д</w:t>
      </w:r>
      <w:r w:rsidR="00E46E52" w:rsidRPr="003A44F3">
        <w:rPr>
          <w:rFonts w:ascii="Times New Roman" w:hAnsi="Times New Roman" w:cs="Times New Roman"/>
          <w:bCs/>
          <w:color w:val="auto"/>
        </w:rPr>
        <w:t xml:space="preserve">) организация </w:t>
      </w:r>
      <w:r w:rsidR="00FC08E7" w:rsidRPr="002E248E">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E46E52" w:rsidRPr="003A44F3">
        <w:rPr>
          <w:rFonts w:ascii="Times New Roman" w:hAnsi="Times New Roman" w:cs="Times New Roman"/>
          <w:bCs/>
          <w:color w:val="auto"/>
        </w:rPr>
        <w:t>;</w:t>
      </w:r>
    </w:p>
    <w:p w14:paraId="26EE4DE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е</w:t>
      </w:r>
      <w:r w:rsidR="00E46E52" w:rsidRPr="003A44F3">
        <w:rPr>
          <w:rFonts w:ascii="Times New Roman" w:hAnsi="Times New Roman" w:cs="Times New Roman"/>
          <w:bCs/>
          <w:color w:val="auto"/>
        </w:rPr>
        <w:t xml:space="preserve">) </w:t>
      </w:r>
      <w:r w:rsidR="00E46E52" w:rsidRPr="003A44F3">
        <w:rPr>
          <w:rFonts w:ascii="Times New Roman" w:eastAsia="Times New Roman" w:hAnsi="Times New Roman" w:cs="Times New Roman"/>
          <w:color w:val="auto"/>
          <w:lang w:eastAsia="x-none"/>
        </w:rPr>
        <w:t>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FC08E7">
        <w:rPr>
          <w:rFonts w:ascii="Times New Roman" w:hAnsi="Times New Roman" w:cs="Times New Roman"/>
          <w:bCs/>
          <w:color w:val="auto"/>
        </w:rPr>
        <w:t>.</w:t>
      </w:r>
    </w:p>
    <w:p w14:paraId="1F2F372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p>
    <w:p w14:paraId="71631799" w14:textId="77777777" w:rsidR="001D7838" w:rsidRPr="003A44F3" w:rsidRDefault="001D7838" w:rsidP="001D7838">
      <w:pPr>
        <w:spacing w:line="360" w:lineRule="auto"/>
        <w:jc w:val="both"/>
        <w:rPr>
          <w:rFonts w:ascii="Times New Roman" w:hAnsi="Times New Roman" w:cs="Times New Roman"/>
          <w:color w:val="auto"/>
        </w:rPr>
      </w:pPr>
    </w:p>
    <w:p w14:paraId="018D3947" w14:textId="77777777" w:rsidR="001D7838" w:rsidRPr="003A44F3" w:rsidRDefault="001D7838" w:rsidP="001D7838">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1DB1377" w14:textId="77777777" w:rsidR="001D7838" w:rsidRPr="003A44F3" w:rsidRDefault="001D7838" w:rsidP="001D7838">
      <w:pPr>
        <w:jc w:val="both"/>
        <w:rPr>
          <w:rFonts w:ascii="Times New Roman" w:hAnsi="Times New Roman" w:cs="Times New Roman"/>
          <w:color w:val="auto"/>
        </w:rPr>
      </w:pPr>
      <w:r w:rsidRPr="003A44F3">
        <w:rPr>
          <w:rFonts w:ascii="Times New Roman" w:hAnsi="Times New Roman" w:cs="Times New Roman"/>
          <w:color w:val="auto"/>
        </w:rPr>
        <w:t xml:space="preserve">(уполномоченное лицо) </w:t>
      </w:r>
      <w:r w:rsidRPr="003A44F3">
        <w:rPr>
          <w:rFonts w:ascii="Times New Roman" w:hAnsi="Times New Roman" w:cs="Times New Roman"/>
          <w:color w:val="auto"/>
        </w:rPr>
        <w:tab/>
      </w:r>
      <w:r w:rsidRPr="003A44F3">
        <w:rPr>
          <w:rFonts w:ascii="Times New Roman" w:hAnsi="Times New Roman" w:cs="Times New Roman"/>
          <w:color w:val="auto"/>
        </w:rPr>
        <w:tab/>
        <w:t>______________________________ (И.О. Фамилия)</w:t>
      </w:r>
    </w:p>
    <w:p w14:paraId="6C867852" w14:textId="77777777" w:rsidR="001D7838" w:rsidRPr="003A44F3" w:rsidRDefault="001D7838" w:rsidP="001D7838">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7DC2E10D" w14:textId="77777777" w:rsidR="001D7838" w:rsidRPr="003A44F3" w:rsidRDefault="001D7838" w:rsidP="001D7838">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40B0AD" w14:textId="77777777" w:rsidR="001D7838" w:rsidRDefault="001D7838">
      <w:pPr>
        <w:widowControl/>
        <w:rPr>
          <w:bCs/>
          <w:iCs/>
        </w:rPr>
      </w:pPr>
    </w:p>
    <w:p w14:paraId="24C6A78E" w14:textId="77777777" w:rsidR="001D7838" w:rsidRDefault="001D7838">
      <w:pPr>
        <w:widowControl/>
        <w:rPr>
          <w:rFonts w:ascii="Times New Roman" w:eastAsia="Times New Roman" w:hAnsi="Times New Roman" w:cs="Times New Roman"/>
          <w:b/>
          <w:bCs/>
          <w:iCs/>
          <w:color w:val="auto"/>
          <w:kern w:val="28"/>
          <w:lang w:eastAsia="x-none"/>
        </w:rPr>
      </w:pPr>
    </w:p>
    <w:p w14:paraId="7416A9BB" w14:textId="77777777" w:rsidR="001D7838" w:rsidRDefault="001D7838">
      <w:pPr>
        <w:widowControl/>
        <w:rPr>
          <w:rFonts w:ascii="Times New Roman" w:eastAsia="Times New Roman" w:hAnsi="Times New Roman" w:cs="Times New Roman"/>
          <w:b/>
          <w:bCs/>
          <w:iCs/>
          <w:color w:val="auto"/>
          <w:kern w:val="28"/>
          <w:lang w:eastAsia="x-none"/>
        </w:rPr>
      </w:pPr>
    </w:p>
    <w:p w14:paraId="247A5F26" w14:textId="77777777" w:rsidR="001D7838" w:rsidRDefault="001D7838">
      <w:pPr>
        <w:widowControl/>
        <w:rPr>
          <w:rFonts w:ascii="Times New Roman" w:eastAsia="Times New Roman" w:hAnsi="Times New Roman" w:cs="Times New Roman"/>
          <w:b/>
          <w:bCs/>
          <w:iCs/>
          <w:color w:val="auto"/>
          <w:kern w:val="28"/>
          <w:lang w:eastAsia="x-none"/>
        </w:rPr>
      </w:pPr>
    </w:p>
    <w:p w14:paraId="05A10428" w14:textId="77777777" w:rsidR="001D7838" w:rsidRDefault="001D7838">
      <w:pPr>
        <w:widowControl/>
        <w:rPr>
          <w:rFonts w:ascii="Times New Roman" w:eastAsia="Times New Roman" w:hAnsi="Times New Roman" w:cs="Times New Roman"/>
          <w:b/>
          <w:bCs/>
          <w:iCs/>
          <w:color w:val="auto"/>
          <w:kern w:val="28"/>
          <w:lang w:eastAsia="x-none"/>
        </w:rPr>
      </w:pPr>
    </w:p>
    <w:p w14:paraId="0D2933B9" w14:textId="77777777" w:rsidR="001D7838" w:rsidRDefault="001D7838">
      <w:pPr>
        <w:widowControl/>
        <w:rPr>
          <w:rFonts w:ascii="Times New Roman" w:eastAsia="Times New Roman" w:hAnsi="Times New Roman" w:cs="Times New Roman"/>
          <w:b/>
          <w:bCs/>
          <w:iCs/>
          <w:color w:val="auto"/>
          <w:kern w:val="28"/>
          <w:lang w:eastAsia="x-none"/>
        </w:rPr>
      </w:pPr>
    </w:p>
    <w:p w14:paraId="00B1F4BC" w14:textId="77777777" w:rsidR="001D7838" w:rsidRDefault="001D7838">
      <w:pPr>
        <w:widowControl/>
        <w:rPr>
          <w:rFonts w:ascii="Times New Roman" w:eastAsia="Times New Roman" w:hAnsi="Times New Roman" w:cs="Times New Roman"/>
          <w:b/>
          <w:bCs/>
          <w:iCs/>
          <w:color w:val="auto"/>
          <w:kern w:val="28"/>
          <w:lang w:eastAsia="x-none"/>
        </w:rPr>
      </w:pPr>
    </w:p>
    <w:p w14:paraId="4606906F" w14:textId="77777777" w:rsidR="001D7838" w:rsidRDefault="001D7838" w:rsidP="004F6F16">
      <w:pPr>
        <w:pStyle w:val="1"/>
        <w:numPr>
          <w:ilvl w:val="0"/>
          <w:numId w:val="0"/>
        </w:numPr>
        <w:spacing w:before="0" w:after="0"/>
        <w:jc w:val="left"/>
        <w:rPr>
          <w:bCs/>
          <w:iCs/>
          <w:sz w:val="24"/>
          <w:szCs w:val="24"/>
          <w:lang w:val="ru-RU"/>
        </w:rPr>
        <w:sectPr w:rsidR="001D7838" w:rsidSect="001D7838">
          <w:pgSz w:w="11909" w:h="16834"/>
          <w:pgMar w:top="851" w:right="907" w:bottom="851" w:left="1418" w:header="0" w:footer="284" w:gutter="0"/>
          <w:cols w:space="720"/>
          <w:noEndnote/>
          <w:titlePg/>
          <w:docGrid w:linePitch="360"/>
        </w:sectPr>
      </w:pPr>
    </w:p>
    <w:p w14:paraId="04DFDEC0" w14:textId="77777777" w:rsidR="00B41851" w:rsidRPr="003A44F3" w:rsidRDefault="00B41851" w:rsidP="004F6F16">
      <w:pPr>
        <w:pStyle w:val="1"/>
        <w:numPr>
          <w:ilvl w:val="0"/>
          <w:numId w:val="0"/>
        </w:numPr>
        <w:spacing w:before="0" w:after="0"/>
        <w:jc w:val="left"/>
        <w:rPr>
          <w:bCs/>
          <w:iCs/>
          <w:sz w:val="24"/>
          <w:szCs w:val="24"/>
          <w:lang w:val="ru-RU"/>
        </w:rPr>
      </w:pPr>
      <w:bookmarkStart w:id="142" w:name="_Toc162973676"/>
      <w:r w:rsidRPr="005760FA">
        <w:rPr>
          <w:bCs/>
          <w:iCs/>
          <w:sz w:val="24"/>
          <w:szCs w:val="24"/>
          <w:lang w:val="ru-RU"/>
        </w:rPr>
        <w:t xml:space="preserve">ФОРМА </w:t>
      </w:r>
      <w:r w:rsidR="001D7838" w:rsidRPr="005760FA">
        <w:rPr>
          <w:bCs/>
          <w:iCs/>
          <w:sz w:val="24"/>
          <w:szCs w:val="24"/>
          <w:lang w:val="ru-RU"/>
        </w:rPr>
        <w:t>5</w:t>
      </w:r>
      <w:r w:rsidRPr="005760FA">
        <w:rPr>
          <w:bCs/>
          <w:iCs/>
          <w:sz w:val="24"/>
          <w:szCs w:val="24"/>
          <w:lang w:val="ru-RU"/>
        </w:rPr>
        <w:t>.</w:t>
      </w:r>
      <w:r w:rsidRPr="003A44F3">
        <w:rPr>
          <w:bCs/>
          <w:iCs/>
          <w:sz w:val="24"/>
          <w:szCs w:val="24"/>
          <w:lang w:val="ru-RU"/>
        </w:rPr>
        <w:t xml:space="preserve"> СВЕДЕНИЯ ОБ ОПЫТЕ И КВАЛИФИКАЦИИ</w:t>
      </w:r>
      <w:bookmarkEnd w:id="137"/>
      <w:bookmarkEnd w:id="138"/>
      <w:bookmarkEnd w:id="139"/>
      <w:bookmarkEnd w:id="140"/>
      <w:bookmarkEnd w:id="141"/>
      <w:bookmarkEnd w:id="142"/>
    </w:p>
    <w:p w14:paraId="1B712453"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E8B3CF2"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1EAE03FB"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6"/>
      </w:r>
    </w:p>
    <w:p w14:paraId="14DB7586" w14:textId="77777777" w:rsidR="00361C86" w:rsidRPr="003A44F3" w:rsidRDefault="00361C86" w:rsidP="0050393D">
      <w:pPr>
        <w:widowControl/>
        <w:ind w:left="360"/>
        <w:jc w:val="both"/>
        <w:rPr>
          <w:rFonts w:ascii="Times New Roman" w:eastAsia="Calibri" w:hAnsi="Times New Roman" w:cs="Times New Roman"/>
          <w:b/>
          <w:iCs/>
          <w:color w:val="auto"/>
        </w:rPr>
      </w:pPr>
    </w:p>
    <w:p w14:paraId="42385824"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7"/>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396FC540"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69A3B5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65E33F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8"/>
            </w:r>
          </w:p>
        </w:tc>
        <w:tc>
          <w:tcPr>
            <w:tcW w:w="464" w:type="pct"/>
            <w:tcBorders>
              <w:top w:val="single" w:sz="4" w:space="0" w:color="auto"/>
              <w:left w:val="single" w:sz="4" w:space="0" w:color="auto"/>
              <w:right w:val="single" w:sz="4" w:space="0" w:color="auto"/>
            </w:tcBorders>
            <w:vAlign w:val="center"/>
          </w:tcPr>
          <w:p w14:paraId="5A0491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C5F622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9"/>
            </w:r>
          </w:p>
        </w:tc>
        <w:tc>
          <w:tcPr>
            <w:tcW w:w="742" w:type="pct"/>
            <w:tcBorders>
              <w:top w:val="single" w:sz="4" w:space="0" w:color="auto"/>
              <w:left w:val="single" w:sz="4" w:space="0" w:color="auto"/>
              <w:right w:val="single" w:sz="4" w:space="0" w:color="auto"/>
            </w:tcBorders>
            <w:vAlign w:val="center"/>
          </w:tcPr>
          <w:p w14:paraId="7245545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509" w:type="pct"/>
            <w:tcBorders>
              <w:top w:val="single" w:sz="4" w:space="0" w:color="auto"/>
              <w:left w:val="single" w:sz="4" w:space="0" w:color="auto"/>
              <w:right w:val="single" w:sz="4" w:space="0" w:color="auto"/>
            </w:tcBorders>
            <w:vAlign w:val="center"/>
          </w:tcPr>
          <w:p w14:paraId="68C0CC3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47665E2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D35C1C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258969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2B95CC6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CCFC2C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31"/>
            </w:r>
          </w:p>
        </w:tc>
      </w:tr>
      <w:tr w:rsidR="00B41851" w:rsidRPr="003A44F3" w14:paraId="17D9455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FEEFF3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C2C2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0BD74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F1B565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CC4C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6A399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483A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06F567A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F950F5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64792DA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CCFB31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5462D7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04B08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9986B2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37547C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F30B5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AA8B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4C65D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8F721F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BDF52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15CB6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EF64ED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71743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29357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98E61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65036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E558D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32B2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9EEB8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4D3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DC95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072CB8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6BBB5B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A3A3C7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72E25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06186E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88118D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BA3EB7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A8D26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190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070CC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26E45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B5C80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F909EF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367B21"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071E786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FEECD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CD044D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0CED3B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6F5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A16FE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F25420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3620F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F02A3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4A2FC7BE" w14:textId="77777777" w:rsidR="00B41851" w:rsidRPr="003A44F3" w:rsidRDefault="00B41851" w:rsidP="0050393D">
      <w:pPr>
        <w:widowControl/>
        <w:ind w:left="142"/>
        <w:jc w:val="both"/>
        <w:rPr>
          <w:rFonts w:ascii="Times New Roman" w:eastAsia="Calibri" w:hAnsi="Times New Roman" w:cs="Times New Roman"/>
          <w:iCs/>
          <w:color w:val="auto"/>
        </w:rPr>
      </w:pPr>
    </w:p>
    <w:p w14:paraId="260EA595"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05F536D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AF30BA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791243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4CA63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09DC23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F3031D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6F4BCA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29A330C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B44D0F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A11297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4F7061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5505FE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77BA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C7C67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74160B3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0CB90F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3288153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9888A9"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49332E8"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E14EE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4167C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DB255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7D8C88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135A0C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009C454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619D8A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BA238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BF77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24AA66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DE01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3E893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C67C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63E52A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996C79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873C0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AD2F56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968FD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BD64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6C5E9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8B9E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512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F903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0CC2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8803D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D34FD0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1D0B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75F03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30F4F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D6B001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CEED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22591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644AB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36462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943269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DD212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24DED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29745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05D94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115DF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F25F0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D81E4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B153F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02C5C7B" w14:textId="77777777" w:rsidR="009261EB" w:rsidRPr="003A44F3" w:rsidRDefault="009261EB" w:rsidP="0050393D">
      <w:pPr>
        <w:widowControl/>
        <w:jc w:val="both"/>
        <w:rPr>
          <w:rFonts w:ascii="Times New Roman" w:eastAsia="Calibri" w:hAnsi="Times New Roman" w:cs="Times New Roman"/>
          <w:iCs/>
          <w:color w:val="auto"/>
        </w:rPr>
      </w:pPr>
    </w:p>
    <w:p w14:paraId="40E48432" w14:textId="77777777" w:rsidR="00F73BE8" w:rsidRPr="003A44F3" w:rsidRDefault="00F73BE8" w:rsidP="0050393D">
      <w:pPr>
        <w:widowControl/>
        <w:jc w:val="both"/>
        <w:rPr>
          <w:rFonts w:ascii="Times New Roman" w:eastAsia="Calibri" w:hAnsi="Times New Roman" w:cs="Times New Roman"/>
          <w:iCs/>
          <w:color w:val="auto"/>
        </w:rPr>
      </w:pPr>
    </w:p>
    <w:p w14:paraId="19B03DC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18338CB4"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193E7AF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0D01469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4FE641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E531156"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3CCEC8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279BD509"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487EC2"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4F4CF30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CA9A006"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626CB65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9CB96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A81269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7B2530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F28547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E1F8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3A4DC0D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6155EF0"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CE80AE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CF656F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172496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8768C7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6F7BD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20CB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730D045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3EC9A9A"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36F3E84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621C51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8926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320097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16F17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B468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2D6BE06"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56BE45B"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2448CF"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609E7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4F7334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A76AA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6C08A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3880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6344D693" w14:textId="77777777" w:rsidR="00AB4A3F" w:rsidRPr="003A44F3" w:rsidRDefault="00AB4A3F" w:rsidP="0050393D">
      <w:pPr>
        <w:widowControl/>
        <w:rPr>
          <w:rFonts w:ascii="Times New Roman" w:eastAsia="Calibri" w:hAnsi="Times New Roman" w:cs="Times New Roman"/>
          <w:iCs/>
          <w:color w:val="auto"/>
        </w:rPr>
      </w:pPr>
    </w:p>
    <w:p w14:paraId="62E8C2E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1E0DC45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168A21A4"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4C393E82"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4B1FE854"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220B5F6"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5BF150DE"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14:paraId="53B83ED2"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5E4EE6E3"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FC82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14:paraId="591B183E"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5"/>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F7DF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6"/>
            </w:r>
          </w:p>
        </w:tc>
      </w:tr>
      <w:tr w:rsidR="00B41851" w:rsidRPr="00D75F29" w14:paraId="5D554BA7" w14:textId="77777777" w:rsidTr="00AB4A3F">
        <w:trPr>
          <w:cantSplit/>
          <w:trHeight w:val="180"/>
        </w:trPr>
        <w:tc>
          <w:tcPr>
            <w:tcW w:w="176" w:type="pct"/>
            <w:vMerge/>
            <w:tcBorders>
              <w:left w:val="single" w:sz="4" w:space="0" w:color="auto"/>
              <w:right w:val="single" w:sz="4" w:space="0" w:color="auto"/>
            </w:tcBorders>
            <w:vAlign w:val="center"/>
          </w:tcPr>
          <w:p w14:paraId="1131C42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3D3DD1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07AA28F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25F25F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5E40CE7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73CC19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0DB469F"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14:paraId="2731255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8"/>
            </w:r>
          </w:p>
        </w:tc>
        <w:tc>
          <w:tcPr>
            <w:tcW w:w="459" w:type="pct"/>
            <w:vMerge/>
            <w:tcBorders>
              <w:left w:val="single" w:sz="4" w:space="0" w:color="auto"/>
              <w:right w:val="single" w:sz="4" w:space="0" w:color="auto"/>
            </w:tcBorders>
            <w:vAlign w:val="center"/>
          </w:tcPr>
          <w:p w14:paraId="237263E2"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66E9071"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0AA839DD"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72C07BAB"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1C3EF4BF"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C441B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4BD89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F2B1A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4393DDC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1AB0392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758DF59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6213B34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8D20D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AE0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425E966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41BD750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6FC1554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363FF225"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4E3936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3DD7A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2A8F9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76AC3E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5E954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35B6A1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50212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7F0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914C4A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C86B1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DCC9B3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6F2662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7C45D7A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1E7035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1C27E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2D6A4B7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1DD8A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0B1F65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E8D47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F85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7715E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53340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34A82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D6A92D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C9065D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A9F25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660E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5D7F090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D89B9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79265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6479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2EF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9E0DD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229069B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4241174" w14:textId="77777777" w:rsidR="00B41851" w:rsidRPr="003A44F3" w:rsidRDefault="00B41851" w:rsidP="0050393D">
      <w:pPr>
        <w:jc w:val="both"/>
        <w:rPr>
          <w:rFonts w:ascii="Times New Roman" w:eastAsia="Calibri" w:hAnsi="Times New Roman" w:cs="Times New Roman"/>
          <w:iCs/>
          <w:color w:val="auto"/>
          <w:sz w:val="26"/>
        </w:rPr>
      </w:pPr>
    </w:p>
    <w:p w14:paraId="46BE397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93565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0AAFC8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14B90A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9CBBFF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88FA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913C6B0"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14:paraId="06BA56D6"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14:paraId="35A1FDD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06524533" w14:textId="77777777" w:rsidTr="007C7508">
        <w:trPr>
          <w:trHeight w:val="204"/>
        </w:trPr>
        <w:tc>
          <w:tcPr>
            <w:tcW w:w="152" w:type="pct"/>
            <w:tcBorders>
              <w:top w:val="single" w:sz="4" w:space="0" w:color="auto"/>
              <w:left w:val="single" w:sz="4" w:space="0" w:color="auto"/>
              <w:right w:val="single" w:sz="4" w:space="0" w:color="auto"/>
            </w:tcBorders>
          </w:tcPr>
          <w:p w14:paraId="0963A3B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4E8C7D1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7EA7E4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0A033E9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984CD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36D5D64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48A3CF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19F00356" w14:textId="77777777" w:rsidTr="007C7508">
        <w:trPr>
          <w:trHeight w:val="204"/>
        </w:trPr>
        <w:tc>
          <w:tcPr>
            <w:tcW w:w="152" w:type="pct"/>
            <w:vMerge w:val="restart"/>
            <w:tcBorders>
              <w:top w:val="single" w:sz="4" w:space="0" w:color="auto"/>
              <w:left w:val="single" w:sz="4" w:space="0" w:color="auto"/>
              <w:right w:val="single" w:sz="4" w:space="0" w:color="auto"/>
            </w:tcBorders>
          </w:tcPr>
          <w:p w14:paraId="1D356B1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14:paraId="255A99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1FBC50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66CD6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6865F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BC8385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B251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D2AE21" w14:textId="77777777" w:rsidTr="007C7508">
        <w:trPr>
          <w:trHeight w:val="204"/>
        </w:trPr>
        <w:tc>
          <w:tcPr>
            <w:tcW w:w="152" w:type="pct"/>
            <w:vMerge/>
            <w:tcBorders>
              <w:top w:val="single" w:sz="4" w:space="0" w:color="auto"/>
              <w:left w:val="single" w:sz="4" w:space="0" w:color="auto"/>
              <w:right w:val="single" w:sz="4" w:space="0" w:color="auto"/>
            </w:tcBorders>
          </w:tcPr>
          <w:p w14:paraId="27BCC865"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10608F7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36D0B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95BE8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5EEA9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FE0F3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3D8B63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1D29A0" w14:textId="77777777" w:rsidTr="007C7508">
        <w:trPr>
          <w:trHeight w:val="204"/>
        </w:trPr>
        <w:tc>
          <w:tcPr>
            <w:tcW w:w="152" w:type="pct"/>
            <w:vMerge w:val="restart"/>
            <w:tcBorders>
              <w:top w:val="single" w:sz="4" w:space="0" w:color="auto"/>
              <w:left w:val="single" w:sz="4" w:space="0" w:color="auto"/>
              <w:right w:val="single" w:sz="4" w:space="0" w:color="auto"/>
            </w:tcBorders>
          </w:tcPr>
          <w:p w14:paraId="2C6ED52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2F4C0C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7293F9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31D72B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6BBB0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97C92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0AFB19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621B39" w14:textId="77777777" w:rsidTr="007C7508">
        <w:trPr>
          <w:trHeight w:val="204"/>
        </w:trPr>
        <w:tc>
          <w:tcPr>
            <w:tcW w:w="152" w:type="pct"/>
            <w:vMerge/>
            <w:tcBorders>
              <w:top w:val="single" w:sz="4" w:space="0" w:color="auto"/>
              <w:left w:val="single" w:sz="4" w:space="0" w:color="auto"/>
              <w:right w:val="single" w:sz="4" w:space="0" w:color="auto"/>
            </w:tcBorders>
          </w:tcPr>
          <w:p w14:paraId="1FD2CB4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74CC0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33C0F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421D41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7778D7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1E6C4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D163E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6DAC25" w14:textId="77777777" w:rsidTr="007C7508">
        <w:trPr>
          <w:trHeight w:val="204"/>
        </w:trPr>
        <w:tc>
          <w:tcPr>
            <w:tcW w:w="152" w:type="pct"/>
            <w:vMerge w:val="restart"/>
            <w:tcBorders>
              <w:top w:val="single" w:sz="4" w:space="0" w:color="auto"/>
              <w:left w:val="single" w:sz="4" w:space="0" w:color="auto"/>
              <w:right w:val="single" w:sz="4" w:space="0" w:color="auto"/>
            </w:tcBorders>
          </w:tcPr>
          <w:p w14:paraId="63BB131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1AD8AB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53947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16AF5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F5A713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4BB6532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C9FD9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533119C" w14:textId="77777777" w:rsidTr="007C7508">
        <w:trPr>
          <w:trHeight w:val="204"/>
        </w:trPr>
        <w:tc>
          <w:tcPr>
            <w:tcW w:w="152" w:type="pct"/>
            <w:vMerge/>
            <w:tcBorders>
              <w:left w:val="single" w:sz="4" w:space="0" w:color="auto"/>
              <w:right w:val="single" w:sz="4" w:space="0" w:color="auto"/>
            </w:tcBorders>
          </w:tcPr>
          <w:p w14:paraId="0971BE1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6B9555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5B022D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7DA3A2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9A8AAE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6B1F8A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49DCF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337310B" w14:textId="77777777" w:rsidR="00B41851" w:rsidRPr="003A44F3" w:rsidRDefault="00B41851" w:rsidP="0050393D">
      <w:pPr>
        <w:widowControl/>
        <w:jc w:val="both"/>
        <w:rPr>
          <w:rFonts w:ascii="Times New Roman" w:eastAsia="Calibri" w:hAnsi="Times New Roman" w:cs="Times New Roman"/>
          <w:iCs/>
          <w:color w:val="auto"/>
        </w:rPr>
      </w:pPr>
    </w:p>
    <w:p w14:paraId="47611C4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4FA3E604"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7386D337"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661D5C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4251E87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B4FDC2B"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E4DA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B55543"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A628"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14:paraId="28B73CE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14:paraId="18A915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14:paraId="29A1518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2CC2807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14:paraId="3CC81553"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62E6E9CA"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7"/>
            </w:r>
          </w:p>
        </w:tc>
      </w:tr>
      <w:tr w:rsidR="00B43725" w:rsidRPr="003A44F3" w14:paraId="1DFDBE9A" w14:textId="77777777" w:rsidTr="00F73BE8">
        <w:trPr>
          <w:trHeight w:val="204"/>
        </w:trPr>
        <w:tc>
          <w:tcPr>
            <w:tcW w:w="139" w:type="pct"/>
            <w:tcBorders>
              <w:top w:val="single" w:sz="4" w:space="0" w:color="auto"/>
              <w:left w:val="single" w:sz="4" w:space="0" w:color="auto"/>
              <w:right w:val="single" w:sz="4" w:space="0" w:color="auto"/>
            </w:tcBorders>
          </w:tcPr>
          <w:p w14:paraId="5DBBF60D"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0EDB3F5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C18E42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1F5DBA7"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589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B077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60A816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C131B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40336E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4A5EAEF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D6BDCA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31DB3072" w14:textId="77777777" w:rsidTr="00F73BE8">
        <w:trPr>
          <w:trHeight w:val="204"/>
        </w:trPr>
        <w:tc>
          <w:tcPr>
            <w:tcW w:w="139" w:type="pct"/>
            <w:vMerge w:val="restart"/>
            <w:tcBorders>
              <w:top w:val="single" w:sz="4" w:space="0" w:color="auto"/>
              <w:left w:val="single" w:sz="4" w:space="0" w:color="auto"/>
              <w:right w:val="single" w:sz="4" w:space="0" w:color="auto"/>
            </w:tcBorders>
          </w:tcPr>
          <w:p w14:paraId="2A85E70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6DFD8D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33109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7B3DC42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0F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23E0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F29C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D6D0A1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B29F7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4095B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6172B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05E70EE" w14:textId="77777777" w:rsidTr="00F73BE8">
        <w:trPr>
          <w:trHeight w:val="204"/>
        </w:trPr>
        <w:tc>
          <w:tcPr>
            <w:tcW w:w="139" w:type="pct"/>
            <w:vMerge/>
            <w:tcBorders>
              <w:top w:val="single" w:sz="4" w:space="0" w:color="auto"/>
              <w:left w:val="single" w:sz="4" w:space="0" w:color="auto"/>
              <w:right w:val="single" w:sz="4" w:space="0" w:color="auto"/>
            </w:tcBorders>
          </w:tcPr>
          <w:p w14:paraId="40DE4B0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F0F5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8FBA5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6906491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30144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70F2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45E4F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1234B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23D5A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3C74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FDCB02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8406AD"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1F2D1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01124C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5FCC0D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C7E6CA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A7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914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B2391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0E805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D776C8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98AE2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2C1D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6097E55" w14:textId="77777777" w:rsidTr="00F73BE8">
        <w:trPr>
          <w:trHeight w:val="204"/>
        </w:trPr>
        <w:tc>
          <w:tcPr>
            <w:tcW w:w="139" w:type="pct"/>
            <w:vMerge/>
            <w:tcBorders>
              <w:top w:val="single" w:sz="4" w:space="0" w:color="auto"/>
              <w:left w:val="single" w:sz="4" w:space="0" w:color="auto"/>
              <w:right w:val="single" w:sz="4" w:space="0" w:color="auto"/>
            </w:tcBorders>
          </w:tcPr>
          <w:p w14:paraId="5F00F9EE"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3811A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AF37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918DC3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5ED2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78E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D8B862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A660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5BDFE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4D56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A14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28C2ABB" w14:textId="77777777" w:rsidTr="00F73BE8">
        <w:trPr>
          <w:trHeight w:val="204"/>
        </w:trPr>
        <w:tc>
          <w:tcPr>
            <w:tcW w:w="139" w:type="pct"/>
            <w:vMerge w:val="restart"/>
            <w:tcBorders>
              <w:top w:val="single" w:sz="4" w:space="0" w:color="auto"/>
              <w:left w:val="single" w:sz="4" w:space="0" w:color="auto"/>
              <w:right w:val="single" w:sz="4" w:space="0" w:color="auto"/>
            </w:tcBorders>
          </w:tcPr>
          <w:p w14:paraId="75404EDA"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F1E0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E36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263B58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8CF8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E1D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B91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2E6DCA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DAB03B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4B9C37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658D8D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2CA6D5F" w14:textId="77777777" w:rsidTr="00F73BE8">
        <w:trPr>
          <w:trHeight w:val="204"/>
        </w:trPr>
        <w:tc>
          <w:tcPr>
            <w:tcW w:w="139" w:type="pct"/>
            <w:vMerge/>
            <w:tcBorders>
              <w:left w:val="single" w:sz="4" w:space="0" w:color="auto"/>
              <w:right w:val="single" w:sz="4" w:space="0" w:color="auto"/>
            </w:tcBorders>
          </w:tcPr>
          <w:p w14:paraId="564FEDEC"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367541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E121A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77C40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5C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03F4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00FF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E31DA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98A5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AF608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BBB12B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6AD29C64" w14:textId="77777777" w:rsidR="00B41851" w:rsidRPr="003A44F3" w:rsidRDefault="00B41851" w:rsidP="0050393D">
      <w:pPr>
        <w:widowControl/>
        <w:jc w:val="both"/>
        <w:rPr>
          <w:rFonts w:ascii="Times New Roman" w:eastAsia="Calibri" w:hAnsi="Times New Roman" w:cs="Times New Roman"/>
          <w:iCs/>
          <w:color w:val="auto"/>
        </w:rPr>
      </w:pPr>
    </w:p>
    <w:p w14:paraId="2CC6A217"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54BB7C64" w14:textId="77777777" w:rsidTr="00AB4A3F">
        <w:trPr>
          <w:cantSplit/>
          <w:trHeight w:val="209"/>
        </w:trPr>
        <w:tc>
          <w:tcPr>
            <w:tcW w:w="139" w:type="pct"/>
            <w:vMerge w:val="restart"/>
            <w:tcMar>
              <w:top w:w="0" w:type="dxa"/>
              <w:left w:w="28" w:type="dxa"/>
              <w:bottom w:w="0" w:type="dxa"/>
              <w:right w:w="28" w:type="dxa"/>
            </w:tcMar>
            <w:vAlign w:val="center"/>
          </w:tcPr>
          <w:p w14:paraId="5B4506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020E94E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04743EB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A9694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7DC04F51"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14:paraId="55AFCF95"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71E88150" w14:textId="77777777" w:rsidTr="00AB4A3F">
        <w:trPr>
          <w:cantSplit/>
          <w:trHeight w:val="795"/>
        </w:trPr>
        <w:tc>
          <w:tcPr>
            <w:tcW w:w="139" w:type="pct"/>
            <w:vMerge/>
            <w:tcMar>
              <w:top w:w="0" w:type="dxa"/>
              <w:left w:w="28" w:type="dxa"/>
              <w:bottom w:w="0" w:type="dxa"/>
              <w:right w:w="28" w:type="dxa"/>
            </w:tcMar>
            <w:vAlign w:val="center"/>
          </w:tcPr>
          <w:p w14:paraId="379FEC6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0D3E2B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51A8AA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6462A3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4CCE825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96BB8F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A4E39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64BC8A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301643C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6132B8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17CFFB0" w14:textId="77777777" w:rsidTr="00AB4A3F">
        <w:trPr>
          <w:trHeight w:val="204"/>
        </w:trPr>
        <w:tc>
          <w:tcPr>
            <w:tcW w:w="139" w:type="pct"/>
            <w:tcMar>
              <w:top w:w="0" w:type="dxa"/>
              <w:left w:w="28" w:type="dxa"/>
              <w:bottom w:w="0" w:type="dxa"/>
              <w:right w:w="28" w:type="dxa"/>
            </w:tcMar>
            <w:vAlign w:val="center"/>
          </w:tcPr>
          <w:p w14:paraId="7FB5C90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7BEE12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73CDD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504DA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5630F7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2F8F4A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2738A9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3CF49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0237CB4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3B01198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9C79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2C1A2B9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063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0D356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6ABB6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497E3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212908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D3FF55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9B40A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38749E3"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CCAF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1B429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E635D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EACAC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715385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C3C90C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2A8ABBB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74F6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EBE3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12C9B12"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A531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1AC394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C35C2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7C70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1EE0BA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442B8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EA9F98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9D57D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E39242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745F6A7" w14:textId="77777777" w:rsidR="00B41851" w:rsidRPr="003A44F3" w:rsidRDefault="00B41851" w:rsidP="0050393D">
      <w:pPr>
        <w:widowControl/>
        <w:jc w:val="both"/>
        <w:rPr>
          <w:rFonts w:ascii="Times New Roman" w:eastAsia="Calibri" w:hAnsi="Times New Roman" w:cs="Times New Roman"/>
          <w:iCs/>
          <w:color w:val="auto"/>
        </w:rPr>
      </w:pPr>
    </w:p>
    <w:p w14:paraId="32143AE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003CBB88" w14:textId="77777777" w:rsidTr="00AB4A3F">
        <w:trPr>
          <w:cantSplit/>
          <w:trHeight w:val="307"/>
        </w:trPr>
        <w:tc>
          <w:tcPr>
            <w:tcW w:w="138" w:type="pct"/>
            <w:vMerge w:val="restart"/>
            <w:tcMar>
              <w:top w:w="0" w:type="dxa"/>
              <w:left w:w="28" w:type="dxa"/>
              <w:bottom w:w="0" w:type="dxa"/>
              <w:right w:w="28" w:type="dxa"/>
            </w:tcMar>
            <w:vAlign w:val="center"/>
          </w:tcPr>
          <w:p w14:paraId="4D24D91B"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19A9C0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03EFA6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2B19431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330BFD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F933C1F" w14:textId="77777777" w:rsidTr="00AB4A3F">
        <w:trPr>
          <w:cantSplit/>
          <w:trHeight w:val="795"/>
        </w:trPr>
        <w:tc>
          <w:tcPr>
            <w:tcW w:w="138" w:type="pct"/>
            <w:vMerge/>
            <w:tcMar>
              <w:top w:w="0" w:type="dxa"/>
              <w:left w:w="28" w:type="dxa"/>
              <w:bottom w:w="0" w:type="dxa"/>
              <w:right w:w="28" w:type="dxa"/>
            </w:tcMar>
            <w:vAlign w:val="center"/>
          </w:tcPr>
          <w:p w14:paraId="34F2FFC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694AC4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746FF5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06171E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FFCC6F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5F68E7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568E1AF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4AE4F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E198C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53CE5C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C47DCAF"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7BE9F3C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93ACB39"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9"/>
            </w:r>
          </w:p>
        </w:tc>
      </w:tr>
      <w:tr w:rsidR="00B41851" w:rsidRPr="003A44F3" w14:paraId="63B3CBF8" w14:textId="77777777" w:rsidTr="00AB4A3F">
        <w:trPr>
          <w:trHeight w:val="204"/>
        </w:trPr>
        <w:tc>
          <w:tcPr>
            <w:tcW w:w="138" w:type="pct"/>
            <w:tcMar>
              <w:top w:w="0" w:type="dxa"/>
              <w:left w:w="28" w:type="dxa"/>
              <w:bottom w:w="0" w:type="dxa"/>
              <w:right w:w="28" w:type="dxa"/>
            </w:tcMar>
            <w:vAlign w:val="center"/>
          </w:tcPr>
          <w:p w14:paraId="0E76591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6D457DE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1DFD0F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05599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EDC66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2865739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570FDAA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1644AD2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1550C4C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4CD4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63CA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3622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6CFFE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459B5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09E01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A6D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38F23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28274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EEB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A68D0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1F4A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57043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EE605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96A633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16DE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20AAC6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07E121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A95D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1E13B4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50E9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D0655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6FDF3D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77F5E4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4C51DE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BC570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D6B3F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831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6CEAA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17DFD1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963FBA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BBB1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3EAF38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78C3E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A4E6A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66E3349" w14:textId="77777777" w:rsidR="00B41851" w:rsidRPr="003A44F3" w:rsidRDefault="00B41851" w:rsidP="0050393D">
      <w:pPr>
        <w:widowControl/>
        <w:jc w:val="both"/>
        <w:rPr>
          <w:rFonts w:ascii="Times New Roman" w:eastAsia="Calibri" w:hAnsi="Times New Roman" w:cs="Times New Roman"/>
          <w:color w:val="auto"/>
          <w:lang w:eastAsia="ar-SA"/>
        </w:rPr>
      </w:pPr>
    </w:p>
    <w:p w14:paraId="5CB251CF"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2E01D1F1"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F9475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931D57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7D693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2DE9CB0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7D1E68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14:paraId="12A03B29"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14:paraId="280A4B9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5B33BA9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6DFE35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262163D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69FEE8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33A6E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23B6392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0BC2CF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6E15F3B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0CBA19B3"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A8986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8F6C21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80B290"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4F1F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80B4C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7A41586"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CDAB0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02DF373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A78AA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23FBB0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F6AD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446B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C8A0A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DC83B4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595E7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0739B74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566D1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36A4982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36CE30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4DA65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4F2E63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576B5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62E3F2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1883644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C37E44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73E0D7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297E14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AB3AF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01D01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3993C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8A0B66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03AB4BEB" w14:textId="77777777" w:rsidR="00797E2B" w:rsidRDefault="00797E2B" w:rsidP="0050393D">
      <w:pPr>
        <w:widowControl/>
        <w:jc w:val="both"/>
        <w:rPr>
          <w:rFonts w:ascii="Times New Roman" w:eastAsia="Calibri" w:hAnsi="Times New Roman" w:cs="Times New Roman"/>
          <w:iCs/>
          <w:color w:val="auto"/>
        </w:rPr>
      </w:pPr>
    </w:p>
    <w:p w14:paraId="5D8C3276" w14:textId="77777777" w:rsidR="00075F39" w:rsidRPr="003A44F3" w:rsidRDefault="00075F39" w:rsidP="0050393D">
      <w:pPr>
        <w:widowControl/>
        <w:jc w:val="both"/>
        <w:rPr>
          <w:rFonts w:ascii="Times New Roman" w:eastAsia="Calibri" w:hAnsi="Times New Roman" w:cs="Times New Roman"/>
          <w:iCs/>
          <w:color w:val="auto"/>
        </w:rPr>
      </w:pPr>
    </w:p>
    <w:p w14:paraId="6678CCA1"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8E905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34F2EA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4FBE9C2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E7987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7481D2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492C034"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CE4415D"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BAC68A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037764E"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5AC26B8C"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FA4B232"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1C552E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ADD85C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6F6111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79F4093C"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22132C1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693ABDC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C437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2F41672"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290DE311"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4CCB9E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0D0390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CD60A4B"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A55BD95"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656CAE7"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2AB2EE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D77D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19BD160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9024C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DDF04A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FC2AD99"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8A9722"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D4B0F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794F33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43E4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A4801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4D3D8E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E345C12" w14:textId="77777777" w:rsidR="00396DA9" w:rsidRPr="003A44F3" w:rsidRDefault="00396DA9" w:rsidP="0050393D">
            <w:pPr>
              <w:widowControl/>
              <w:rPr>
                <w:rFonts w:eastAsia="Times New Roman" w:cs="Times New Roman"/>
                <w:color w:val="auto"/>
                <w:sz w:val="20"/>
                <w:szCs w:val="20"/>
              </w:rPr>
            </w:pPr>
          </w:p>
        </w:tc>
      </w:tr>
      <w:tr w:rsidR="00396DA9" w:rsidRPr="003A44F3" w14:paraId="6EE2A61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603BF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DDFAB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8EDC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7430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D2A1C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9456E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CD5F9E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E149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8C880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EEEEC0E" w14:textId="77777777" w:rsidR="00396DA9" w:rsidRPr="003A44F3" w:rsidRDefault="00396DA9" w:rsidP="0050393D">
            <w:pPr>
              <w:widowControl/>
              <w:rPr>
                <w:rFonts w:eastAsia="Times New Roman" w:cs="Times New Roman"/>
                <w:color w:val="auto"/>
                <w:sz w:val="20"/>
                <w:szCs w:val="20"/>
              </w:rPr>
            </w:pPr>
          </w:p>
        </w:tc>
      </w:tr>
      <w:tr w:rsidR="00396DA9" w:rsidRPr="003A44F3" w14:paraId="6EF3E72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80A5B09"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0530E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D6DD6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C333A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A11B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FA71B2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8C9F4E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C5D35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E4936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9B4FA52" w14:textId="77777777" w:rsidR="00396DA9" w:rsidRPr="003A44F3" w:rsidRDefault="00396DA9" w:rsidP="0050393D">
            <w:pPr>
              <w:widowControl/>
              <w:rPr>
                <w:rFonts w:eastAsia="Times New Roman" w:cs="Times New Roman"/>
                <w:color w:val="auto"/>
                <w:sz w:val="20"/>
                <w:szCs w:val="20"/>
              </w:rPr>
            </w:pPr>
          </w:p>
        </w:tc>
      </w:tr>
      <w:tr w:rsidR="00396DA9" w:rsidRPr="003A44F3" w14:paraId="6E9D9BC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F82C1F"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C1707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04387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7A9D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03A76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D9CE8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D4E7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BCA63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4248A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EE9137E" w14:textId="77777777" w:rsidR="00396DA9" w:rsidRPr="003A44F3" w:rsidRDefault="00396DA9" w:rsidP="0050393D">
            <w:pPr>
              <w:widowControl/>
              <w:rPr>
                <w:rFonts w:eastAsia="Times New Roman" w:cs="Times New Roman"/>
                <w:color w:val="auto"/>
                <w:sz w:val="20"/>
                <w:szCs w:val="20"/>
              </w:rPr>
            </w:pPr>
          </w:p>
        </w:tc>
      </w:tr>
    </w:tbl>
    <w:p w14:paraId="2F6E9E7A" w14:textId="77777777" w:rsidR="007C7508" w:rsidRPr="003A44F3" w:rsidRDefault="007C7508" w:rsidP="0050393D">
      <w:pPr>
        <w:widowControl/>
        <w:rPr>
          <w:rFonts w:ascii="Times New Roman" w:eastAsia="Calibri" w:hAnsi="Times New Roman" w:cs="Times New Roman"/>
          <w:iCs/>
          <w:color w:val="auto"/>
        </w:rPr>
      </w:pPr>
    </w:p>
    <w:p w14:paraId="41C27F2B"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1C06F00E" w14:textId="77777777" w:rsidTr="0003395C">
        <w:trPr>
          <w:tblHeader/>
        </w:trPr>
        <w:tc>
          <w:tcPr>
            <w:tcW w:w="180" w:type="pct"/>
            <w:tcBorders>
              <w:bottom w:val="single" w:sz="4" w:space="0" w:color="auto"/>
            </w:tcBorders>
            <w:vAlign w:val="center"/>
          </w:tcPr>
          <w:p w14:paraId="5D956E16"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8AD172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335F5412"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6B2902E4"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1F60C231"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14:paraId="5E0691DD"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D16B0BD"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A871A41"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3"/>
            </w:r>
          </w:p>
        </w:tc>
      </w:tr>
      <w:tr w:rsidR="00AC61D1" w:rsidRPr="003A44F3" w14:paraId="10C708BC" w14:textId="77777777" w:rsidTr="0003395C">
        <w:trPr>
          <w:trHeight w:val="261"/>
        </w:trPr>
        <w:tc>
          <w:tcPr>
            <w:tcW w:w="180" w:type="pct"/>
          </w:tcPr>
          <w:p w14:paraId="513404A7"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53A3640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3E40D62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5863804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7C3E4C1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CFAC03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3AACC32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4992D8CD" w14:textId="77777777" w:rsidTr="0003395C">
        <w:trPr>
          <w:trHeight w:val="206"/>
        </w:trPr>
        <w:tc>
          <w:tcPr>
            <w:tcW w:w="180" w:type="pct"/>
          </w:tcPr>
          <w:p w14:paraId="3EA6C0C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1E3F74A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036A1D8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8FAAF9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642FD40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19E601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7C19C38"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02E72E3" w14:textId="77777777" w:rsidTr="0003395C">
        <w:trPr>
          <w:trHeight w:val="241"/>
        </w:trPr>
        <w:tc>
          <w:tcPr>
            <w:tcW w:w="180" w:type="pct"/>
          </w:tcPr>
          <w:p w14:paraId="2193FCC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4554282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4894D7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11B3A7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C9EA43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4D0EF30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8D2E1A"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0FA4755" w14:textId="77777777" w:rsidR="00AC61D1" w:rsidRPr="003A44F3" w:rsidRDefault="00AC61D1" w:rsidP="0050393D">
      <w:pPr>
        <w:rPr>
          <w:rFonts w:ascii="Times New Roman" w:hAnsi="Times New Roman"/>
        </w:rPr>
      </w:pPr>
    </w:p>
    <w:p w14:paraId="1C8F4BB1"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057878A"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8F78DFC"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C0F04C4" w14:textId="77777777" w:rsidR="00B25FE3" w:rsidRPr="003A44F3" w:rsidRDefault="00B25FE3" w:rsidP="0050393D">
      <w:pPr>
        <w:rPr>
          <w:lang w:eastAsia="x-none"/>
        </w:rPr>
      </w:pPr>
    </w:p>
    <w:p w14:paraId="7736B5BB"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8E6C1AB" w14:textId="77777777" w:rsidR="009338B9" w:rsidRPr="003A44F3" w:rsidRDefault="009338B9" w:rsidP="00C86D00">
      <w:pPr>
        <w:pStyle w:val="1"/>
        <w:numPr>
          <w:ilvl w:val="0"/>
          <w:numId w:val="0"/>
        </w:numPr>
        <w:spacing w:before="0" w:after="0"/>
        <w:jc w:val="left"/>
        <w:rPr>
          <w:bCs/>
          <w:iCs/>
          <w:sz w:val="24"/>
          <w:szCs w:val="24"/>
          <w:lang w:val="ru-RU"/>
        </w:rPr>
      </w:pPr>
      <w:bookmarkStart w:id="143" w:name="_Toc162973677"/>
      <w:bookmarkStart w:id="144" w:name="_Toc65681589"/>
      <w:bookmarkStart w:id="145" w:name="_Toc68818947"/>
      <w:bookmarkStart w:id="146" w:name="_Toc73388724"/>
      <w:bookmarkStart w:id="147" w:name="_Toc73388789"/>
      <w:r w:rsidRPr="005760FA">
        <w:rPr>
          <w:bCs/>
          <w:iCs/>
          <w:sz w:val="24"/>
          <w:szCs w:val="24"/>
          <w:lang w:val="ru-RU"/>
        </w:rPr>
        <w:t xml:space="preserve">ФОРМА </w:t>
      </w:r>
      <w:r w:rsidR="001D7838" w:rsidRPr="005760FA">
        <w:rPr>
          <w:bCs/>
          <w:iCs/>
          <w:sz w:val="24"/>
          <w:szCs w:val="24"/>
          <w:lang w:val="ru-RU"/>
        </w:rPr>
        <w:t>6</w:t>
      </w:r>
      <w:r w:rsidRPr="005760FA">
        <w:rPr>
          <w:bCs/>
          <w:iCs/>
          <w:sz w:val="24"/>
          <w:szCs w:val="24"/>
          <w:lang w:val="ru-RU"/>
        </w:rPr>
        <w:t>.</w:t>
      </w:r>
      <w:r w:rsidRPr="003A44F3">
        <w:rPr>
          <w:bCs/>
          <w:iCs/>
          <w:sz w:val="24"/>
          <w:szCs w:val="24"/>
          <w:lang w:val="ru-RU"/>
        </w:rPr>
        <w:t xml:space="preserve"> СВЕДЕНИЯ О КВАЛИФИКАЦИИ ИНДУСТРИАЛЬНОГО ПАРТНЕРА</w:t>
      </w:r>
      <w:bookmarkEnd w:id="143"/>
    </w:p>
    <w:p w14:paraId="17A084FB"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041A4C15" w14:textId="77777777" w:rsidR="009338B9" w:rsidRPr="003A44F3" w:rsidRDefault="009338B9" w:rsidP="0050393D">
      <w:pPr>
        <w:widowControl/>
        <w:rPr>
          <w:rFonts w:ascii="Times New Roman" w:hAnsi="Times New Roman" w:cs="Times New Roman"/>
        </w:rPr>
      </w:pPr>
    </w:p>
    <w:p w14:paraId="7FE56C42"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1F772DB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07838134" w14:textId="77777777" w:rsidTr="00E32778">
        <w:tc>
          <w:tcPr>
            <w:tcW w:w="8789" w:type="dxa"/>
            <w:vAlign w:val="center"/>
          </w:tcPr>
          <w:p w14:paraId="3A229EFA"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5D39A533"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E2C68B1" w14:textId="77777777" w:rsidTr="00E32778">
        <w:trPr>
          <w:trHeight w:val="276"/>
        </w:trPr>
        <w:tc>
          <w:tcPr>
            <w:tcW w:w="8789" w:type="dxa"/>
          </w:tcPr>
          <w:p w14:paraId="5B005C0A"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37D7D5A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348CD0E" w14:textId="77777777" w:rsidTr="00E32778">
        <w:tc>
          <w:tcPr>
            <w:tcW w:w="8789" w:type="dxa"/>
          </w:tcPr>
          <w:p w14:paraId="38B9464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36C94AD6"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DEE763D" w14:textId="77777777" w:rsidTr="00E32778">
        <w:tc>
          <w:tcPr>
            <w:tcW w:w="8789" w:type="dxa"/>
          </w:tcPr>
          <w:p w14:paraId="7AEF7FB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10312A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86E4ADD" w14:textId="77777777" w:rsidTr="00E32778">
        <w:tc>
          <w:tcPr>
            <w:tcW w:w="8789" w:type="dxa"/>
          </w:tcPr>
          <w:p w14:paraId="403AF48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C2B389"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4AC627" w14:textId="77777777" w:rsidTr="00E32778">
        <w:tc>
          <w:tcPr>
            <w:tcW w:w="8789" w:type="dxa"/>
          </w:tcPr>
          <w:p w14:paraId="7A3ACDA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CF1A4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D780229" w14:textId="77777777" w:rsidTr="00E32778">
        <w:tc>
          <w:tcPr>
            <w:tcW w:w="8789" w:type="dxa"/>
          </w:tcPr>
          <w:p w14:paraId="58A07C9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1FD79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DFBF042" w14:textId="77777777" w:rsidTr="00E32778">
        <w:tc>
          <w:tcPr>
            <w:tcW w:w="8789" w:type="dxa"/>
          </w:tcPr>
          <w:p w14:paraId="6FF7BBB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0DE9D0CD"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B71FB8" w14:textId="77777777" w:rsidTr="00E32778">
        <w:tc>
          <w:tcPr>
            <w:tcW w:w="8789" w:type="dxa"/>
          </w:tcPr>
          <w:p w14:paraId="253CFF2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143EB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EBDFB08" w14:textId="77777777" w:rsidTr="00E32778">
        <w:tc>
          <w:tcPr>
            <w:tcW w:w="8789" w:type="dxa"/>
          </w:tcPr>
          <w:p w14:paraId="7348878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4083E39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119A8A5" w14:textId="77777777" w:rsidTr="00E32778">
        <w:tc>
          <w:tcPr>
            <w:tcW w:w="8789" w:type="dxa"/>
          </w:tcPr>
          <w:p w14:paraId="7954351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2E850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C8965B" w14:textId="77777777" w:rsidTr="00E32778">
        <w:tc>
          <w:tcPr>
            <w:tcW w:w="8789" w:type="dxa"/>
          </w:tcPr>
          <w:p w14:paraId="10679C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71DE78AE"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42D0F6C" w14:textId="77777777" w:rsidTr="00E32778">
        <w:tc>
          <w:tcPr>
            <w:tcW w:w="8789" w:type="dxa"/>
          </w:tcPr>
          <w:p w14:paraId="703D17A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72C1E9A3"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DFD1179" w14:textId="77777777" w:rsidTr="00E32778">
        <w:tc>
          <w:tcPr>
            <w:tcW w:w="8789" w:type="dxa"/>
          </w:tcPr>
          <w:p w14:paraId="1FB569C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DA856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AC66B9" w14:textId="77777777" w:rsidTr="00E32778">
        <w:tc>
          <w:tcPr>
            <w:tcW w:w="8789" w:type="dxa"/>
          </w:tcPr>
          <w:p w14:paraId="40940E7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AFCF92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5F0016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037370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06334201" w14:textId="77777777" w:rsidTr="00E32778">
        <w:tc>
          <w:tcPr>
            <w:tcW w:w="8789" w:type="dxa"/>
          </w:tcPr>
          <w:p w14:paraId="36EDCD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5BF94E07"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2BD32162" w14:textId="77777777" w:rsidTr="00E32778">
        <w:tc>
          <w:tcPr>
            <w:tcW w:w="8789" w:type="dxa"/>
          </w:tcPr>
          <w:p w14:paraId="7777E39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D62559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07B78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0C5E08AE" w14:textId="77777777" w:rsidTr="00E32778">
        <w:tc>
          <w:tcPr>
            <w:tcW w:w="8789" w:type="dxa"/>
          </w:tcPr>
          <w:p w14:paraId="5DB46DB6"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6DE1D96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C799262" w14:textId="77777777" w:rsidTr="00E32778">
        <w:tc>
          <w:tcPr>
            <w:tcW w:w="8789" w:type="dxa"/>
          </w:tcPr>
          <w:p w14:paraId="0E7FC0F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561AC8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AF1B31C" w14:textId="77777777" w:rsidTr="00E32778">
        <w:tc>
          <w:tcPr>
            <w:tcW w:w="8789" w:type="dxa"/>
          </w:tcPr>
          <w:p w14:paraId="3EF1968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552802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B7A07A8" w14:textId="77777777" w:rsidTr="00E32778">
        <w:tc>
          <w:tcPr>
            <w:tcW w:w="8789" w:type="dxa"/>
          </w:tcPr>
          <w:p w14:paraId="25713D1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0442A32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72A7B92" w14:textId="77777777" w:rsidTr="00E32778">
        <w:tc>
          <w:tcPr>
            <w:tcW w:w="8789" w:type="dxa"/>
          </w:tcPr>
          <w:p w14:paraId="63846E81"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6A9026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23D68B1" w14:textId="77777777" w:rsidTr="00E32778">
        <w:tc>
          <w:tcPr>
            <w:tcW w:w="8789" w:type="dxa"/>
          </w:tcPr>
          <w:p w14:paraId="73D36D3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1113089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28E60DFE" w14:textId="77777777" w:rsidR="009338B9" w:rsidRPr="003A44F3" w:rsidRDefault="009338B9" w:rsidP="0050393D">
      <w:pPr>
        <w:rPr>
          <w:rFonts w:ascii="Times New Roman" w:hAnsi="Times New Roman" w:cs="Times New Roman"/>
        </w:rPr>
      </w:pPr>
    </w:p>
    <w:p w14:paraId="1CB38BE3" w14:textId="77777777" w:rsidR="009C5B81" w:rsidRPr="003A44F3" w:rsidRDefault="009C5B81" w:rsidP="0050393D">
      <w:pPr>
        <w:rPr>
          <w:rFonts w:ascii="Times New Roman" w:hAnsi="Times New Roman" w:cs="Times New Roman"/>
        </w:rPr>
      </w:pPr>
    </w:p>
    <w:p w14:paraId="2F0A494D" w14:textId="77777777" w:rsidR="006E2DC6" w:rsidRPr="003A44F3" w:rsidRDefault="006E2DC6" w:rsidP="0050393D">
      <w:pPr>
        <w:rPr>
          <w:rFonts w:ascii="Times New Roman" w:hAnsi="Times New Roman" w:cs="Times New Roman"/>
        </w:rPr>
      </w:pPr>
    </w:p>
    <w:p w14:paraId="38AACD8A" w14:textId="77777777" w:rsidR="006E2DC6" w:rsidRPr="003A44F3" w:rsidRDefault="006E2DC6" w:rsidP="0050393D">
      <w:pPr>
        <w:rPr>
          <w:rFonts w:ascii="Times New Roman" w:hAnsi="Times New Roman" w:cs="Times New Roman"/>
        </w:rPr>
      </w:pPr>
    </w:p>
    <w:p w14:paraId="0B9BF450" w14:textId="77777777" w:rsidR="006E2DC6" w:rsidRPr="003A44F3" w:rsidRDefault="006E2DC6" w:rsidP="0050393D">
      <w:pPr>
        <w:rPr>
          <w:rFonts w:ascii="Times New Roman" w:hAnsi="Times New Roman" w:cs="Times New Roman"/>
        </w:rPr>
      </w:pPr>
    </w:p>
    <w:p w14:paraId="78F857FB" w14:textId="77777777" w:rsidR="006E2DC6" w:rsidRPr="003A44F3" w:rsidRDefault="006E2DC6" w:rsidP="0050393D">
      <w:pPr>
        <w:rPr>
          <w:rFonts w:ascii="Times New Roman" w:hAnsi="Times New Roman" w:cs="Times New Roman"/>
        </w:rPr>
      </w:pPr>
    </w:p>
    <w:p w14:paraId="6A543DDA" w14:textId="77777777" w:rsidR="006E2DC6" w:rsidRDefault="006E2DC6" w:rsidP="0050393D">
      <w:pPr>
        <w:rPr>
          <w:rFonts w:ascii="Times New Roman" w:hAnsi="Times New Roman" w:cs="Times New Roman"/>
        </w:rPr>
      </w:pPr>
    </w:p>
    <w:p w14:paraId="3CD5D632" w14:textId="77777777" w:rsidR="00075F39" w:rsidRPr="003A44F3" w:rsidRDefault="00075F39" w:rsidP="0050393D">
      <w:pPr>
        <w:rPr>
          <w:rFonts w:ascii="Times New Roman" w:hAnsi="Times New Roman" w:cs="Times New Roman"/>
        </w:rPr>
      </w:pPr>
    </w:p>
    <w:p w14:paraId="72871B9F"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47643FBE" w14:textId="77777777" w:rsidTr="00E32778">
        <w:tc>
          <w:tcPr>
            <w:tcW w:w="210" w:type="pct"/>
            <w:tcBorders>
              <w:bottom w:val="single" w:sz="4" w:space="0" w:color="auto"/>
            </w:tcBorders>
          </w:tcPr>
          <w:p w14:paraId="443B8C56"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3B839689"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4232D0B3"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4"/>
            </w:r>
          </w:p>
        </w:tc>
        <w:tc>
          <w:tcPr>
            <w:tcW w:w="600" w:type="pct"/>
            <w:tcBorders>
              <w:bottom w:val="single" w:sz="4" w:space="0" w:color="auto"/>
            </w:tcBorders>
          </w:tcPr>
          <w:p w14:paraId="327D2F1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0783FA1F"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6D1F214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5"/>
            </w:r>
          </w:p>
        </w:tc>
        <w:tc>
          <w:tcPr>
            <w:tcW w:w="731" w:type="pct"/>
            <w:tcBorders>
              <w:bottom w:val="single" w:sz="4" w:space="0" w:color="auto"/>
            </w:tcBorders>
          </w:tcPr>
          <w:p w14:paraId="5E4D36A0"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5335860B"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72D8B1B0" w14:textId="77777777" w:rsidTr="00E32778">
        <w:trPr>
          <w:trHeight w:val="322"/>
        </w:trPr>
        <w:tc>
          <w:tcPr>
            <w:tcW w:w="210" w:type="pct"/>
          </w:tcPr>
          <w:p w14:paraId="6BEE3D81"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DBA63C4" w14:textId="77777777" w:rsidR="009338B9" w:rsidRPr="003A44F3" w:rsidRDefault="009338B9" w:rsidP="0050393D">
            <w:pPr>
              <w:rPr>
                <w:rFonts w:ascii="Times New Roman" w:hAnsi="Times New Roman" w:cs="Times New Roman"/>
              </w:rPr>
            </w:pPr>
          </w:p>
        </w:tc>
        <w:tc>
          <w:tcPr>
            <w:tcW w:w="599" w:type="pct"/>
          </w:tcPr>
          <w:p w14:paraId="6292313D" w14:textId="77777777" w:rsidR="009338B9" w:rsidRPr="003A44F3" w:rsidRDefault="009338B9" w:rsidP="0050393D">
            <w:pPr>
              <w:rPr>
                <w:rFonts w:ascii="Times New Roman" w:hAnsi="Times New Roman" w:cs="Times New Roman"/>
              </w:rPr>
            </w:pPr>
          </w:p>
        </w:tc>
        <w:tc>
          <w:tcPr>
            <w:tcW w:w="600" w:type="pct"/>
          </w:tcPr>
          <w:p w14:paraId="1D77E59A" w14:textId="77777777" w:rsidR="009338B9" w:rsidRPr="003A44F3" w:rsidRDefault="009338B9" w:rsidP="0050393D">
            <w:pPr>
              <w:rPr>
                <w:rFonts w:ascii="Times New Roman" w:hAnsi="Times New Roman" w:cs="Times New Roman"/>
              </w:rPr>
            </w:pPr>
          </w:p>
        </w:tc>
        <w:tc>
          <w:tcPr>
            <w:tcW w:w="864" w:type="pct"/>
          </w:tcPr>
          <w:p w14:paraId="1BB002C4" w14:textId="77777777" w:rsidR="009338B9" w:rsidRPr="003A44F3" w:rsidRDefault="009338B9" w:rsidP="0050393D">
            <w:pPr>
              <w:rPr>
                <w:rFonts w:ascii="Times New Roman" w:hAnsi="Times New Roman" w:cs="Times New Roman"/>
              </w:rPr>
            </w:pPr>
          </w:p>
        </w:tc>
        <w:tc>
          <w:tcPr>
            <w:tcW w:w="731" w:type="pct"/>
          </w:tcPr>
          <w:p w14:paraId="4A66C70F" w14:textId="77777777" w:rsidR="009338B9" w:rsidRPr="003A44F3" w:rsidRDefault="009338B9" w:rsidP="0050393D">
            <w:pPr>
              <w:rPr>
                <w:rFonts w:ascii="Times New Roman" w:hAnsi="Times New Roman" w:cs="Times New Roman"/>
              </w:rPr>
            </w:pPr>
          </w:p>
        </w:tc>
        <w:tc>
          <w:tcPr>
            <w:tcW w:w="1209" w:type="pct"/>
          </w:tcPr>
          <w:p w14:paraId="63EF6A95" w14:textId="77777777" w:rsidR="009338B9" w:rsidRPr="003A44F3" w:rsidRDefault="009338B9" w:rsidP="0050393D">
            <w:pPr>
              <w:rPr>
                <w:rFonts w:ascii="Times New Roman" w:hAnsi="Times New Roman" w:cs="Times New Roman"/>
              </w:rPr>
            </w:pPr>
          </w:p>
        </w:tc>
      </w:tr>
      <w:tr w:rsidR="009338B9" w:rsidRPr="003A44F3" w14:paraId="25D657CE" w14:textId="77777777" w:rsidTr="00E32778">
        <w:trPr>
          <w:trHeight w:val="206"/>
        </w:trPr>
        <w:tc>
          <w:tcPr>
            <w:tcW w:w="210" w:type="pct"/>
          </w:tcPr>
          <w:p w14:paraId="7E25ABC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63C5228" w14:textId="77777777" w:rsidR="009338B9" w:rsidRPr="003A44F3" w:rsidRDefault="009338B9" w:rsidP="0050393D">
            <w:pPr>
              <w:rPr>
                <w:rFonts w:ascii="Times New Roman" w:hAnsi="Times New Roman" w:cs="Times New Roman"/>
              </w:rPr>
            </w:pPr>
          </w:p>
        </w:tc>
        <w:tc>
          <w:tcPr>
            <w:tcW w:w="599" w:type="pct"/>
          </w:tcPr>
          <w:p w14:paraId="5328800D" w14:textId="77777777" w:rsidR="009338B9" w:rsidRPr="003A44F3" w:rsidRDefault="009338B9" w:rsidP="0050393D">
            <w:pPr>
              <w:rPr>
                <w:rFonts w:ascii="Times New Roman" w:hAnsi="Times New Roman" w:cs="Times New Roman"/>
              </w:rPr>
            </w:pPr>
          </w:p>
        </w:tc>
        <w:tc>
          <w:tcPr>
            <w:tcW w:w="600" w:type="pct"/>
          </w:tcPr>
          <w:p w14:paraId="53C5636A" w14:textId="77777777" w:rsidR="009338B9" w:rsidRPr="003A44F3" w:rsidRDefault="009338B9" w:rsidP="0050393D">
            <w:pPr>
              <w:rPr>
                <w:rFonts w:ascii="Times New Roman" w:hAnsi="Times New Roman" w:cs="Times New Roman"/>
              </w:rPr>
            </w:pPr>
          </w:p>
        </w:tc>
        <w:tc>
          <w:tcPr>
            <w:tcW w:w="864" w:type="pct"/>
          </w:tcPr>
          <w:p w14:paraId="5683BA8A" w14:textId="77777777" w:rsidR="009338B9" w:rsidRPr="003A44F3" w:rsidRDefault="009338B9" w:rsidP="0050393D">
            <w:pPr>
              <w:rPr>
                <w:rFonts w:ascii="Times New Roman" w:hAnsi="Times New Roman" w:cs="Times New Roman"/>
              </w:rPr>
            </w:pPr>
          </w:p>
        </w:tc>
        <w:tc>
          <w:tcPr>
            <w:tcW w:w="731" w:type="pct"/>
          </w:tcPr>
          <w:p w14:paraId="16982297" w14:textId="77777777" w:rsidR="009338B9" w:rsidRPr="003A44F3" w:rsidRDefault="009338B9" w:rsidP="0050393D">
            <w:pPr>
              <w:rPr>
                <w:rFonts w:ascii="Times New Roman" w:hAnsi="Times New Roman" w:cs="Times New Roman"/>
              </w:rPr>
            </w:pPr>
          </w:p>
        </w:tc>
        <w:tc>
          <w:tcPr>
            <w:tcW w:w="1209" w:type="pct"/>
          </w:tcPr>
          <w:p w14:paraId="6573C841" w14:textId="77777777" w:rsidR="009338B9" w:rsidRPr="003A44F3" w:rsidRDefault="009338B9" w:rsidP="0050393D">
            <w:pPr>
              <w:rPr>
                <w:rFonts w:ascii="Times New Roman" w:hAnsi="Times New Roman" w:cs="Times New Roman"/>
              </w:rPr>
            </w:pPr>
          </w:p>
        </w:tc>
      </w:tr>
      <w:tr w:rsidR="009338B9" w:rsidRPr="003A44F3" w14:paraId="089648AD" w14:textId="77777777" w:rsidTr="00E32778">
        <w:trPr>
          <w:trHeight w:val="206"/>
        </w:trPr>
        <w:tc>
          <w:tcPr>
            <w:tcW w:w="210" w:type="pct"/>
          </w:tcPr>
          <w:p w14:paraId="2AF34CC8"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52D5716B" w14:textId="77777777" w:rsidR="009338B9" w:rsidRPr="003A44F3" w:rsidRDefault="009338B9" w:rsidP="0050393D">
            <w:pPr>
              <w:rPr>
                <w:rFonts w:ascii="Times New Roman" w:hAnsi="Times New Roman" w:cs="Times New Roman"/>
              </w:rPr>
            </w:pPr>
          </w:p>
        </w:tc>
        <w:tc>
          <w:tcPr>
            <w:tcW w:w="599" w:type="pct"/>
          </w:tcPr>
          <w:p w14:paraId="616CEAC3" w14:textId="77777777" w:rsidR="009338B9" w:rsidRPr="003A44F3" w:rsidRDefault="009338B9" w:rsidP="0050393D">
            <w:pPr>
              <w:rPr>
                <w:rFonts w:ascii="Times New Roman" w:hAnsi="Times New Roman" w:cs="Times New Roman"/>
              </w:rPr>
            </w:pPr>
          </w:p>
        </w:tc>
        <w:tc>
          <w:tcPr>
            <w:tcW w:w="600" w:type="pct"/>
          </w:tcPr>
          <w:p w14:paraId="2A773354" w14:textId="77777777" w:rsidR="009338B9" w:rsidRPr="003A44F3" w:rsidRDefault="009338B9" w:rsidP="0050393D">
            <w:pPr>
              <w:rPr>
                <w:rFonts w:ascii="Times New Roman" w:hAnsi="Times New Roman" w:cs="Times New Roman"/>
              </w:rPr>
            </w:pPr>
          </w:p>
        </w:tc>
        <w:tc>
          <w:tcPr>
            <w:tcW w:w="864" w:type="pct"/>
          </w:tcPr>
          <w:p w14:paraId="39F8D3FD" w14:textId="77777777" w:rsidR="009338B9" w:rsidRPr="003A44F3" w:rsidRDefault="009338B9" w:rsidP="0050393D">
            <w:pPr>
              <w:rPr>
                <w:rFonts w:ascii="Times New Roman" w:hAnsi="Times New Roman" w:cs="Times New Roman"/>
              </w:rPr>
            </w:pPr>
          </w:p>
        </w:tc>
        <w:tc>
          <w:tcPr>
            <w:tcW w:w="731" w:type="pct"/>
          </w:tcPr>
          <w:p w14:paraId="19E96CC6" w14:textId="77777777" w:rsidR="009338B9" w:rsidRPr="003A44F3" w:rsidRDefault="009338B9" w:rsidP="0050393D">
            <w:pPr>
              <w:rPr>
                <w:rFonts w:ascii="Times New Roman" w:hAnsi="Times New Roman" w:cs="Times New Roman"/>
              </w:rPr>
            </w:pPr>
          </w:p>
        </w:tc>
        <w:tc>
          <w:tcPr>
            <w:tcW w:w="1209" w:type="pct"/>
          </w:tcPr>
          <w:p w14:paraId="2AFEB5EF" w14:textId="77777777" w:rsidR="009338B9" w:rsidRPr="003A44F3" w:rsidRDefault="009338B9" w:rsidP="0050393D">
            <w:pPr>
              <w:rPr>
                <w:rFonts w:ascii="Times New Roman" w:hAnsi="Times New Roman" w:cs="Times New Roman"/>
              </w:rPr>
            </w:pPr>
          </w:p>
        </w:tc>
      </w:tr>
    </w:tbl>
    <w:p w14:paraId="086EC6D4" w14:textId="77777777" w:rsidR="009338B9" w:rsidRPr="003A44F3" w:rsidRDefault="009338B9" w:rsidP="0050393D">
      <w:pPr>
        <w:rPr>
          <w:rFonts w:ascii="Times New Roman" w:hAnsi="Times New Roman" w:cs="Times New Roman"/>
          <w:lang w:eastAsia="x-none"/>
        </w:rPr>
      </w:pPr>
    </w:p>
    <w:p w14:paraId="1CCE6C6A"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7F55D4AA" w14:textId="77777777" w:rsidTr="009F6E09">
        <w:trPr>
          <w:trHeight w:val="573"/>
        </w:trPr>
        <w:tc>
          <w:tcPr>
            <w:tcW w:w="426" w:type="dxa"/>
            <w:vMerge w:val="restart"/>
            <w:tcBorders>
              <w:top w:val="single" w:sz="4" w:space="0" w:color="auto"/>
              <w:left w:val="single" w:sz="4" w:space="0" w:color="auto"/>
              <w:right w:val="single" w:sz="4" w:space="0" w:color="auto"/>
            </w:tcBorders>
          </w:tcPr>
          <w:p w14:paraId="3621D73B"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B4AB9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CAE6C15"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A7523B8"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1AE8054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21EB6C0"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6"/>
            </w:r>
            <w:r w:rsidRPr="003A44F3">
              <w:rPr>
                <w:rFonts w:ascii="Times New Roman" w:hAnsi="Times New Roman" w:cs="Times New Roman"/>
              </w:rPr>
              <w:t>, полученные от использования РИД (за последние 2 года), тыс. руб.</w:t>
            </w:r>
          </w:p>
        </w:tc>
      </w:tr>
      <w:tr w:rsidR="009F6E09" w:rsidRPr="003A44F3" w14:paraId="535B626E" w14:textId="77777777" w:rsidTr="009F6E09">
        <w:trPr>
          <w:trHeight w:val="572"/>
        </w:trPr>
        <w:tc>
          <w:tcPr>
            <w:tcW w:w="426" w:type="dxa"/>
            <w:vMerge/>
            <w:tcBorders>
              <w:left w:val="single" w:sz="4" w:space="0" w:color="auto"/>
              <w:bottom w:val="single" w:sz="4" w:space="0" w:color="auto"/>
              <w:right w:val="single" w:sz="4" w:space="0" w:color="auto"/>
            </w:tcBorders>
          </w:tcPr>
          <w:p w14:paraId="1ACC73B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307F49E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E4325BF"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10BC969"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0C3A7D64"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3AE91A4E"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1BA2E5EC" w14:textId="77777777" w:rsidR="009F6E09" w:rsidRPr="003A44F3" w:rsidRDefault="009F6E09" w:rsidP="0050393D">
            <w:pPr>
              <w:jc w:val="center"/>
              <w:rPr>
                <w:rFonts w:ascii="Times New Roman" w:hAnsi="Times New Roman" w:cs="Times New Roman"/>
              </w:rPr>
            </w:pPr>
          </w:p>
        </w:tc>
      </w:tr>
      <w:tr w:rsidR="009F6E09" w:rsidRPr="003A44F3" w14:paraId="0BC9A241" w14:textId="77777777" w:rsidTr="009F6E09">
        <w:tc>
          <w:tcPr>
            <w:tcW w:w="426" w:type="dxa"/>
            <w:tcBorders>
              <w:top w:val="single" w:sz="4" w:space="0" w:color="auto"/>
              <w:left w:val="single" w:sz="4" w:space="0" w:color="auto"/>
              <w:bottom w:val="single" w:sz="4" w:space="0" w:color="auto"/>
              <w:right w:val="single" w:sz="4" w:space="0" w:color="auto"/>
            </w:tcBorders>
          </w:tcPr>
          <w:p w14:paraId="73DBEB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6ED444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06DEB"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65B75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36B4A8"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BD7237"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5D37203" w14:textId="77777777" w:rsidR="009F6E09" w:rsidRPr="003A44F3" w:rsidRDefault="009F6E09" w:rsidP="0050393D">
            <w:pPr>
              <w:rPr>
                <w:rFonts w:ascii="Times New Roman" w:hAnsi="Times New Roman" w:cs="Times New Roman"/>
              </w:rPr>
            </w:pPr>
          </w:p>
        </w:tc>
      </w:tr>
      <w:tr w:rsidR="009F6E09" w:rsidRPr="003A44F3" w14:paraId="30D5DFE8" w14:textId="77777777" w:rsidTr="009F6E09">
        <w:tc>
          <w:tcPr>
            <w:tcW w:w="426" w:type="dxa"/>
            <w:tcBorders>
              <w:top w:val="single" w:sz="4" w:space="0" w:color="auto"/>
              <w:left w:val="single" w:sz="4" w:space="0" w:color="auto"/>
              <w:bottom w:val="single" w:sz="4" w:space="0" w:color="auto"/>
              <w:right w:val="single" w:sz="4" w:space="0" w:color="auto"/>
            </w:tcBorders>
          </w:tcPr>
          <w:p w14:paraId="51623DD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0EAB9EB"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EB464A"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F4372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F4F52A"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366E1ADC"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9093227" w14:textId="77777777" w:rsidR="009F6E09" w:rsidRPr="003A44F3" w:rsidRDefault="009F6E09" w:rsidP="0050393D">
            <w:pPr>
              <w:rPr>
                <w:rFonts w:ascii="Times New Roman" w:hAnsi="Times New Roman" w:cs="Times New Roman"/>
              </w:rPr>
            </w:pPr>
          </w:p>
        </w:tc>
      </w:tr>
      <w:tr w:rsidR="009F6E09" w:rsidRPr="003A44F3" w14:paraId="4708CF5F"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7FB83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F746C3"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62622E"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45D7985"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BB210"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8BB0C59"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AD56176" w14:textId="77777777" w:rsidR="009F6E09" w:rsidRPr="003A44F3" w:rsidRDefault="009F6E09" w:rsidP="0050393D">
            <w:pPr>
              <w:rPr>
                <w:rFonts w:ascii="Times New Roman" w:hAnsi="Times New Roman" w:cs="Times New Roman"/>
              </w:rPr>
            </w:pPr>
          </w:p>
        </w:tc>
      </w:tr>
    </w:tbl>
    <w:p w14:paraId="380851BE" w14:textId="77777777" w:rsidR="009338B9" w:rsidRPr="003A44F3" w:rsidRDefault="009338B9" w:rsidP="0050393D">
      <w:pPr>
        <w:widowControl/>
        <w:rPr>
          <w:rFonts w:ascii="Times New Roman" w:hAnsi="Times New Roman" w:cs="Times New Roman"/>
        </w:rPr>
      </w:pPr>
    </w:p>
    <w:p w14:paraId="3234C4E2" w14:textId="77777777" w:rsidR="00812F01" w:rsidRPr="003A44F3" w:rsidRDefault="00812F01" w:rsidP="0050393D">
      <w:pPr>
        <w:widowControl/>
        <w:rPr>
          <w:rFonts w:ascii="Times New Roman" w:hAnsi="Times New Roman" w:cs="Times New Roman"/>
        </w:rPr>
      </w:pPr>
    </w:p>
    <w:p w14:paraId="2D71EA4B"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361112"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6339A080"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34CF3AD9" w14:textId="77777777" w:rsidR="00812F01" w:rsidRPr="003A44F3" w:rsidRDefault="00812F01" w:rsidP="0050393D">
      <w:pPr>
        <w:widowControl/>
        <w:rPr>
          <w:rFonts w:ascii="Times New Roman" w:hAnsi="Times New Roman" w:cs="Times New Roman"/>
        </w:rPr>
      </w:pPr>
    </w:p>
    <w:p w14:paraId="0D116356" w14:textId="77777777" w:rsidR="00812F01" w:rsidRPr="003A44F3" w:rsidRDefault="00812F01" w:rsidP="0050393D">
      <w:pPr>
        <w:widowControl/>
        <w:rPr>
          <w:rFonts w:ascii="Times New Roman" w:hAnsi="Times New Roman" w:cs="Times New Roman"/>
        </w:rPr>
      </w:pPr>
    </w:p>
    <w:p w14:paraId="6F1C9F2C"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38135F62" w14:textId="77777777" w:rsidR="0084331C" w:rsidRPr="005760F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62973678"/>
      <w:r w:rsidRPr="005760FA">
        <w:rPr>
          <w:i w:val="0"/>
          <w:sz w:val="24"/>
          <w:szCs w:val="24"/>
          <w:lang w:val="ru-RU"/>
        </w:rPr>
        <w:t xml:space="preserve">ФОРМА </w:t>
      </w:r>
      <w:r w:rsidR="001D7838" w:rsidRPr="005760FA">
        <w:rPr>
          <w:i w:val="0"/>
          <w:sz w:val="24"/>
          <w:szCs w:val="24"/>
          <w:lang w:val="ru-RU"/>
        </w:rPr>
        <w:t>7</w:t>
      </w:r>
      <w:r w:rsidRPr="005760FA">
        <w:rPr>
          <w:i w:val="0"/>
          <w:sz w:val="24"/>
          <w:szCs w:val="24"/>
          <w:lang w:val="ru-RU"/>
        </w:rPr>
        <w:t xml:space="preserve">. </w:t>
      </w:r>
      <w:r w:rsidRPr="005760FA">
        <w:rPr>
          <w:i w:val="0"/>
          <w:caps/>
          <w:sz w:val="24"/>
          <w:szCs w:val="24"/>
          <w:lang w:val="ru-RU"/>
        </w:rPr>
        <w:t>сОГЛАСИЕ УЧРЕДИТЕЛЯ</w:t>
      </w:r>
      <w:r w:rsidRPr="005760FA">
        <w:rPr>
          <w:rFonts w:eastAsia="Calibri"/>
          <w:b w:val="0"/>
          <w:i w:val="0"/>
          <w:sz w:val="24"/>
          <w:szCs w:val="24"/>
          <w:vertAlign w:val="superscript"/>
          <w:lang w:val="ru-RU" w:eastAsia="en-US"/>
        </w:rPr>
        <w:footnoteReference w:id="57"/>
      </w:r>
      <w:bookmarkEnd w:id="144"/>
      <w:bookmarkEnd w:id="145"/>
      <w:bookmarkEnd w:id="146"/>
      <w:bookmarkEnd w:id="147"/>
      <w:bookmarkEnd w:id="148"/>
      <w:r w:rsidRPr="005760FA">
        <w:rPr>
          <w:b w:val="0"/>
          <w:i w:val="0"/>
          <w:lang w:val="ru-RU"/>
        </w:rPr>
        <w:t xml:space="preserve"> </w:t>
      </w:r>
    </w:p>
    <w:p w14:paraId="5A3F0AF1" w14:textId="77777777" w:rsidR="0084331C" w:rsidRPr="005760FA" w:rsidRDefault="0084331C" w:rsidP="004F0B0C">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Оформляется на бланке учредителя</w:t>
      </w:r>
      <w:r w:rsidR="00704090" w:rsidRPr="005760FA">
        <w:rPr>
          <w:rFonts w:ascii="Times New Roman" w:hAnsi="Times New Roman" w:cs="Times New Roman"/>
          <w:i/>
          <w:color w:val="auto"/>
          <w:sz w:val="22"/>
          <w:szCs w:val="22"/>
        </w:rPr>
        <w:t>.</w:t>
      </w:r>
    </w:p>
    <w:p w14:paraId="3F939F4F" w14:textId="77777777" w:rsidR="0084331C" w:rsidRPr="005760F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5760F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5760FA">
        <w:rPr>
          <w:rFonts w:ascii="Times New Roman" w:hAnsi="Times New Roman" w:cs="Times New Roman"/>
          <w:bCs/>
          <w:i/>
          <w:color w:val="auto"/>
          <w:sz w:val="22"/>
          <w:szCs w:val="22"/>
        </w:rPr>
        <w:t xml:space="preserve">, </w:t>
      </w:r>
      <w:r w:rsidR="003C7266"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5760FA">
        <w:rPr>
          <w:rFonts w:ascii="Times New Roman" w:hAnsi="Times New Roman" w:cs="Times New Roman"/>
          <w:bCs/>
          <w:i/>
          <w:color w:val="auto"/>
          <w:sz w:val="22"/>
          <w:szCs w:val="22"/>
        </w:rPr>
        <w:t>п</w:t>
      </w:r>
      <w:r w:rsidRPr="005760FA">
        <w:rPr>
          <w:rFonts w:ascii="Times New Roman" w:hAnsi="Times New Roman" w:cs="Times New Roman"/>
          <w:bCs/>
          <w:i/>
          <w:color w:val="auto"/>
          <w:sz w:val="22"/>
          <w:szCs w:val="22"/>
        </w:rPr>
        <w:t xml:space="preserve">ортале </w:t>
      </w:r>
      <w:r w:rsidR="00E878CA" w:rsidRPr="005760FA">
        <w:rPr>
          <w:rFonts w:ascii="Times New Roman" w:hAnsi="Times New Roman"/>
          <w:i/>
          <w:sz w:val="22"/>
          <w:szCs w:val="22"/>
          <w:shd w:val="clear" w:color="auto" w:fill="D9D9D9" w:themeFill="background1" w:themeFillShade="D9"/>
        </w:rPr>
        <w:t>в соответствующем поле раздела заявки</w:t>
      </w:r>
      <w:r w:rsidR="00FA6778" w:rsidRPr="005760FA">
        <w:rPr>
          <w:rFonts w:ascii="Times New Roman" w:hAnsi="Times New Roman"/>
          <w:i/>
          <w:sz w:val="22"/>
          <w:szCs w:val="22"/>
          <w:shd w:val="clear" w:color="auto" w:fill="D9D9D9" w:themeFill="background1" w:themeFillShade="D9"/>
        </w:rPr>
        <w:t xml:space="preserve"> «Заявитель»</w:t>
      </w:r>
      <w:r w:rsidR="00E878CA" w:rsidRPr="005760FA">
        <w:rPr>
          <w:rFonts w:ascii="Times New Roman" w:hAnsi="Times New Roman"/>
          <w:i/>
          <w:sz w:val="22"/>
          <w:szCs w:val="22"/>
          <w:shd w:val="clear" w:color="auto" w:fill="D9D9D9" w:themeFill="background1" w:themeFillShade="D9"/>
        </w:rPr>
        <w:t xml:space="preserve">. </w:t>
      </w:r>
    </w:p>
    <w:p w14:paraId="1D5378C9" w14:textId="77777777" w:rsidR="004F0B0C" w:rsidRPr="005760FA" w:rsidRDefault="004F0B0C" w:rsidP="0050393D">
      <w:pPr>
        <w:ind w:left="4678" w:firstLine="1559"/>
        <w:rPr>
          <w:rFonts w:ascii="Times New Roman" w:hAnsi="Times New Roman" w:cs="Times New Roman"/>
          <w:color w:val="auto"/>
        </w:rPr>
      </w:pPr>
    </w:p>
    <w:p w14:paraId="264D7DC1" w14:textId="77777777" w:rsidR="0084331C" w:rsidRPr="005760FA" w:rsidRDefault="00BE3811" w:rsidP="0050393D">
      <w:pPr>
        <w:ind w:left="4678" w:firstLine="1559"/>
        <w:rPr>
          <w:rFonts w:ascii="Times New Roman" w:hAnsi="Times New Roman" w:cs="Times New Roman"/>
          <w:color w:val="auto"/>
        </w:rPr>
      </w:pPr>
      <w:r w:rsidRPr="005760FA">
        <w:rPr>
          <w:rFonts w:ascii="Times New Roman" w:hAnsi="Times New Roman" w:cs="Times New Roman"/>
          <w:color w:val="auto"/>
        </w:rPr>
        <w:t>Адресату (участнику отбора)</w:t>
      </w:r>
    </w:p>
    <w:p w14:paraId="05DE1A93" w14:textId="77777777" w:rsidR="0084331C" w:rsidRPr="005760FA" w:rsidRDefault="0084331C" w:rsidP="0050393D">
      <w:pPr>
        <w:rPr>
          <w:rFonts w:ascii="Times New Roman" w:hAnsi="Times New Roman" w:cs="Times New Roman"/>
          <w:color w:val="auto"/>
        </w:rPr>
      </w:pPr>
    </w:p>
    <w:p w14:paraId="34AE3B7D" w14:textId="77777777" w:rsidR="0084331C" w:rsidRPr="005760FA" w:rsidRDefault="0084331C" w:rsidP="0050393D">
      <w:pPr>
        <w:jc w:val="center"/>
        <w:rPr>
          <w:rFonts w:ascii="Times New Roman" w:hAnsi="Times New Roman" w:cs="Times New Roman"/>
          <w:color w:val="auto"/>
        </w:rPr>
      </w:pPr>
      <w:r w:rsidRPr="005760FA">
        <w:rPr>
          <w:rFonts w:ascii="Times New Roman" w:hAnsi="Times New Roman" w:cs="Times New Roman"/>
          <w:color w:val="auto"/>
        </w:rPr>
        <w:t>ПРИМЕРНАЯ ФОРМА</w:t>
      </w:r>
    </w:p>
    <w:p w14:paraId="1B2D0C32" w14:textId="77777777" w:rsidR="0084331C" w:rsidRPr="005760FA" w:rsidRDefault="0084331C" w:rsidP="0050393D">
      <w:pPr>
        <w:rPr>
          <w:rFonts w:ascii="Times New Roman" w:hAnsi="Times New Roman" w:cs="Times New Roman"/>
          <w:color w:val="auto"/>
        </w:rPr>
      </w:pPr>
    </w:p>
    <w:p w14:paraId="2A398F37" w14:textId="77777777" w:rsidR="0084331C" w:rsidRPr="005760FA" w:rsidRDefault="0084331C" w:rsidP="0050393D">
      <w:pPr>
        <w:ind w:right="4855"/>
        <w:rPr>
          <w:rFonts w:ascii="Times New Roman" w:hAnsi="Times New Roman" w:cs="Times New Roman"/>
          <w:color w:val="auto"/>
        </w:rPr>
      </w:pPr>
      <w:r w:rsidRPr="005760FA">
        <w:rPr>
          <w:rFonts w:ascii="Times New Roman" w:hAnsi="Times New Roman" w:cs="Times New Roman"/>
          <w:color w:val="auto"/>
        </w:rPr>
        <w:t>О предоставлении согласия</w:t>
      </w:r>
    </w:p>
    <w:p w14:paraId="7D37FB88" w14:textId="77777777" w:rsidR="0084331C" w:rsidRPr="005760FA" w:rsidRDefault="0084331C" w:rsidP="0050393D">
      <w:pPr>
        <w:rPr>
          <w:rFonts w:ascii="Times New Roman" w:hAnsi="Times New Roman" w:cs="Times New Roman"/>
          <w:color w:val="auto"/>
        </w:rPr>
      </w:pPr>
    </w:p>
    <w:p w14:paraId="67B98657" w14:textId="77777777" w:rsidR="0084331C" w:rsidRPr="005760FA" w:rsidRDefault="0084331C" w:rsidP="0050393D">
      <w:pPr>
        <w:rPr>
          <w:rFonts w:ascii="Times New Roman" w:hAnsi="Times New Roman" w:cs="Times New Roman"/>
          <w:color w:val="auto"/>
        </w:rPr>
      </w:pPr>
    </w:p>
    <w:p w14:paraId="5363B436" w14:textId="77777777" w:rsidR="0084331C" w:rsidRPr="005760FA" w:rsidRDefault="0084331C" w:rsidP="0050393D">
      <w:pPr>
        <w:spacing w:line="360" w:lineRule="auto"/>
        <w:jc w:val="both"/>
        <w:rPr>
          <w:rFonts w:ascii="Times New Roman" w:hAnsi="Times New Roman" w:cs="Times New Roman"/>
          <w:color w:val="auto"/>
        </w:rPr>
      </w:pPr>
      <w:r w:rsidRPr="005760FA">
        <w:rPr>
          <w:rFonts w:ascii="Times New Roman" w:hAnsi="Times New Roman" w:cs="Times New Roman"/>
          <w:color w:val="auto"/>
        </w:rPr>
        <w:tab/>
        <w:t>__________________________________________________________</w:t>
      </w:r>
      <w:r w:rsidRPr="005760FA">
        <w:rPr>
          <w:rStyle w:val="ad"/>
          <w:color w:val="auto"/>
        </w:rPr>
        <w:footnoteReference w:id="58"/>
      </w:r>
      <w:r w:rsidRPr="005760FA">
        <w:rPr>
          <w:rFonts w:ascii="Times New Roman" w:hAnsi="Times New Roman" w:cs="Times New Roman"/>
          <w:color w:val="auto"/>
        </w:rPr>
        <w:t xml:space="preserve">, осуществляющ__ функции и полномочия </w:t>
      </w:r>
      <w:r w:rsidRPr="005760FA">
        <w:rPr>
          <w:rFonts w:ascii="Times New Roman" w:eastAsia="Calibri" w:hAnsi="Times New Roman" w:cs="Times New Roman"/>
          <w:color w:val="auto"/>
          <w:lang w:eastAsia="en-US"/>
        </w:rPr>
        <w:t xml:space="preserve">учредителя </w:t>
      </w:r>
      <w:r w:rsidRPr="005760FA">
        <w:rPr>
          <w:rFonts w:ascii="Times New Roman" w:hAnsi="Times New Roman" w:cs="Times New Roman"/>
          <w:color w:val="auto"/>
          <w:lang w:eastAsia="en-US"/>
        </w:rPr>
        <w:t>в отношении</w:t>
      </w:r>
      <w:r w:rsidRPr="005760FA">
        <w:rPr>
          <w:rFonts w:ascii="Times New Roman" w:hAnsi="Times New Roman" w:cs="Times New Roman"/>
          <w:color w:val="auto"/>
        </w:rPr>
        <w:t xml:space="preserve"> _____________________________________</w:t>
      </w:r>
      <w:r w:rsidRPr="005760FA">
        <w:rPr>
          <w:rStyle w:val="ad"/>
          <w:color w:val="auto"/>
        </w:rPr>
        <w:footnoteReference w:id="59"/>
      </w:r>
    </w:p>
    <w:p w14:paraId="33055814"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5760FA">
        <w:rPr>
          <w:rFonts w:ascii="Times New Roman" w:hAnsi="Times New Roman" w:cs="Times New Roman"/>
          <w:color w:val="auto"/>
        </w:rPr>
        <w:t>дает согласие на участие  организации _____________________________________</w:t>
      </w:r>
      <w:r w:rsidRPr="005760FA">
        <w:rPr>
          <w:rStyle w:val="ad"/>
          <w:color w:val="auto"/>
        </w:rPr>
        <w:footnoteReference w:id="60"/>
      </w:r>
      <w:r w:rsidRPr="005760FA">
        <w:rPr>
          <w:rFonts w:ascii="Times New Roman" w:hAnsi="Times New Roman" w:cs="Times New Roman"/>
          <w:color w:val="auto"/>
        </w:rPr>
        <w:t xml:space="preserve"> в </w:t>
      </w:r>
      <w:r w:rsidRPr="005760FA">
        <w:rPr>
          <w:rFonts w:ascii="Times New Roman" w:eastAsia="Times New Roman" w:hAnsi="Times New Roman" w:cs="Times New Roman"/>
          <w:color w:val="auto"/>
          <w:kern w:val="28"/>
          <w:szCs w:val="32"/>
        </w:rPr>
        <w:t xml:space="preserve">отборе </w:t>
      </w:r>
      <w:r w:rsidR="0066196F" w:rsidRPr="005760F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7619BD" w:rsidRPr="005760FA">
        <w:rPr>
          <w:rFonts w:ascii="Times New Roman" w:eastAsia="Times New Roman" w:hAnsi="Times New Roman" w:cs="Times New Roman"/>
          <w:color w:val="auto"/>
          <w:kern w:val="28"/>
          <w:szCs w:val="32"/>
        </w:rPr>
        <w:t xml:space="preserve"> </w:t>
      </w:r>
      <w:r w:rsidR="0066196F" w:rsidRPr="005760FA">
        <w:rPr>
          <w:rFonts w:ascii="Times New Roman" w:eastAsia="Times New Roman" w:hAnsi="Times New Roman" w:cs="Times New Roman"/>
          <w:color w:val="auto"/>
          <w:kern w:val="28"/>
          <w:szCs w:val="32"/>
        </w:rPr>
        <w:t>в рамках обеспечения</w:t>
      </w:r>
      <w:r w:rsidR="0066196F" w:rsidRPr="003A44F3">
        <w:rPr>
          <w:rFonts w:ascii="Times New Roman" w:eastAsia="Times New Roman" w:hAnsi="Times New Roman" w:cs="Times New Roman"/>
          <w:color w:val="auto"/>
          <w:kern w:val="28"/>
          <w:szCs w:val="32"/>
        </w:rPr>
        <w:t xml:space="preserve">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F10D6A6"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740780E8" w14:textId="77777777" w:rsidR="0084331C" w:rsidRPr="003A44F3" w:rsidRDefault="0084331C" w:rsidP="0050393D">
      <w:pPr>
        <w:spacing w:line="360" w:lineRule="auto"/>
        <w:jc w:val="both"/>
        <w:rPr>
          <w:rFonts w:ascii="Times New Roman" w:hAnsi="Times New Roman" w:cs="Times New Roman"/>
          <w:color w:val="auto"/>
        </w:rPr>
      </w:pPr>
    </w:p>
    <w:p w14:paraId="5EE945FB"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362E983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49203EB"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0AD1FF7"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CB03F8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9" w:name="_Toc65681590"/>
      <w:bookmarkStart w:id="150" w:name="_Toc68818948"/>
      <w:bookmarkStart w:id="151" w:name="_Toc73388725"/>
      <w:bookmarkStart w:id="152" w:name="_Toc73388790"/>
      <w:bookmarkStart w:id="153" w:name="_Toc162973679"/>
      <w:r w:rsidRPr="005760FA">
        <w:rPr>
          <w:i w:val="0"/>
          <w:sz w:val="24"/>
          <w:szCs w:val="24"/>
          <w:lang w:val="ru-RU"/>
        </w:rPr>
        <w:t xml:space="preserve">ФОРМА </w:t>
      </w:r>
      <w:r w:rsidR="001D7838" w:rsidRPr="005760FA">
        <w:rPr>
          <w:i w:val="0"/>
          <w:sz w:val="24"/>
          <w:szCs w:val="24"/>
          <w:lang w:val="ru-RU"/>
        </w:rPr>
        <w:t>8</w:t>
      </w:r>
      <w:r w:rsidRPr="005760FA">
        <w:rPr>
          <w:i w:val="0"/>
          <w:sz w:val="24"/>
          <w:szCs w:val="24"/>
          <w:lang w:val="ru-RU"/>
        </w:rPr>
        <w:t xml:space="preserve">. </w:t>
      </w:r>
      <w:r w:rsidRPr="005760FA">
        <w:rPr>
          <w:i w:val="0"/>
          <w:caps/>
          <w:sz w:val="24"/>
          <w:szCs w:val="24"/>
          <w:lang w:val="ru-RU"/>
        </w:rPr>
        <w:t>сОГЛАСИЕ на публикацию (размещение) в сети «Интернет» информации</w:t>
      </w:r>
      <w:r w:rsidRPr="003A44F3">
        <w:rPr>
          <w:i w:val="0"/>
          <w:caps/>
          <w:sz w:val="24"/>
          <w:szCs w:val="24"/>
          <w:lang w:val="ru-RU"/>
        </w:rPr>
        <w:t xml:space="preserve"> об участнике отбора</w:t>
      </w:r>
      <w:bookmarkEnd w:id="149"/>
      <w:bookmarkEnd w:id="150"/>
      <w:bookmarkEnd w:id="151"/>
      <w:bookmarkEnd w:id="152"/>
      <w:bookmarkEnd w:id="153"/>
    </w:p>
    <w:p w14:paraId="40817D4D"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42B0BE6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1863211" w14:textId="77777777" w:rsidR="0084331C" w:rsidRPr="003A44F3" w:rsidRDefault="0084331C" w:rsidP="0050393D">
      <w:pPr>
        <w:jc w:val="both"/>
        <w:rPr>
          <w:rFonts w:ascii="Times New Roman" w:hAnsi="Times New Roman" w:cs="Times New Roman"/>
          <w:i/>
          <w:color w:val="auto"/>
          <w:sz w:val="22"/>
          <w:szCs w:val="22"/>
        </w:rPr>
      </w:pPr>
    </w:p>
    <w:p w14:paraId="643B812D"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D794BB" w14:textId="77777777" w:rsidR="0084331C" w:rsidRPr="003A44F3" w:rsidRDefault="0084331C" w:rsidP="0050393D">
      <w:pPr>
        <w:rPr>
          <w:rFonts w:ascii="Times New Roman" w:hAnsi="Times New Roman" w:cs="Times New Roman"/>
          <w:color w:val="auto"/>
        </w:rPr>
      </w:pPr>
    </w:p>
    <w:p w14:paraId="3E71ADAA"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2A202388" w14:textId="77777777" w:rsidR="0084331C" w:rsidRPr="003A44F3" w:rsidRDefault="0084331C" w:rsidP="0050393D">
      <w:pPr>
        <w:ind w:left="4678"/>
        <w:rPr>
          <w:rFonts w:ascii="Times New Roman" w:hAnsi="Times New Roman" w:cs="Times New Roman"/>
          <w:color w:val="auto"/>
        </w:rPr>
      </w:pPr>
    </w:p>
    <w:p w14:paraId="2DFFEAE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E3793B" w14:textId="77777777" w:rsidR="0084331C" w:rsidRPr="003A44F3" w:rsidRDefault="0084331C" w:rsidP="0050393D">
      <w:pPr>
        <w:rPr>
          <w:rFonts w:ascii="Times New Roman" w:hAnsi="Times New Roman" w:cs="Times New Roman"/>
          <w:color w:val="auto"/>
        </w:rPr>
      </w:pPr>
    </w:p>
    <w:p w14:paraId="2AAEBA0E"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C247AF7" w14:textId="77777777" w:rsidR="0084331C" w:rsidRPr="003A44F3" w:rsidRDefault="0084331C" w:rsidP="0050393D">
      <w:pPr>
        <w:rPr>
          <w:rFonts w:ascii="Times New Roman" w:hAnsi="Times New Roman" w:cs="Times New Roman"/>
          <w:color w:val="auto"/>
        </w:rPr>
      </w:pPr>
    </w:p>
    <w:p w14:paraId="6E8DFAF8" w14:textId="77777777" w:rsidR="0084331C" w:rsidRPr="003A44F3" w:rsidRDefault="0084331C" w:rsidP="0050393D">
      <w:pPr>
        <w:spacing w:line="360" w:lineRule="auto"/>
        <w:rPr>
          <w:rFonts w:ascii="Times New Roman" w:hAnsi="Times New Roman" w:cs="Times New Roman"/>
          <w:color w:val="auto"/>
        </w:rPr>
      </w:pPr>
    </w:p>
    <w:p w14:paraId="57E1E07F"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61"/>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295BBA" w:rsidRPr="005760FA">
        <w:rPr>
          <w:rFonts w:ascii="Times New Roman" w:eastAsia="Times New Roman" w:hAnsi="Times New Roman" w:cs="Times New Roman"/>
          <w:color w:val="auto"/>
          <w:kern w:val="28"/>
          <w:szCs w:val="32"/>
        </w:rPr>
        <w:t xml:space="preserve">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47391C" w:rsidRPr="005760FA">
        <w:rPr>
          <w:b/>
        </w:rPr>
        <w:t xml:space="preserve"> </w:t>
      </w:r>
      <w:r w:rsidR="00295BBA" w:rsidRPr="005760FA">
        <w:rPr>
          <w:rFonts w:ascii="Times New Roman" w:eastAsia="Times New Roman" w:hAnsi="Times New Roman" w:cs="Times New Roman"/>
          <w:color w:val="auto"/>
          <w:kern w:val="28"/>
          <w:szCs w:val="32"/>
        </w:rPr>
        <w:t>в</w:t>
      </w:r>
      <w:r w:rsidR="00295BBA" w:rsidRPr="003A44F3">
        <w:rPr>
          <w:rFonts w:ascii="Times New Roman" w:eastAsia="Times New Roman" w:hAnsi="Times New Roman" w:cs="Times New Roman"/>
          <w:color w:val="auto"/>
          <w:kern w:val="28"/>
          <w:szCs w:val="32"/>
        </w:rPr>
        <w:t xml:space="preserve">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0F6E5144"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16304B1D" w14:textId="77777777" w:rsidR="0084331C" w:rsidRPr="003A44F3" w:rsidRDefault="0084331C" w:rsidP="0050393D">
      <w:pPr>
        <w:spacing w:line="360" w:lineRule="auto"/>
        <w:jc w:val="both"/>
        <w:rPr>
          <w:rFonts w:ascii="Times New Roman" w:hAnsi="Times New Roman" w:cs="Times New Roman"/>
          <w:color w:val="auto"/>
        </w:rPr>
      </w:pPr>
    </w:p>
    <w:p w14:paraId="55BE4DDB"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BDBEDA"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0A4F6114"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24BF25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69DC4AB" w14:textId="77777777" w:rsidR="005725B3" w:rsidRPr="003A44F3" w:rsidRDefault="005725B3" w:rsidP="0050393D">
      <w:pPr>
        <w:widowControl/>
        <w:rPr>
          <w:iCs/>
        </w:rPr>
      </w:pPr>
      <w:r w:rsidRPr="003A44F3">
        <w:rPr>
          <w:iCs/>
        </w:rPr>
        <w:br w:type="page"/>
      </w:r>
    </w:p>
    <w:p w14:paraId="7D8EC55F"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62973680"/>
      <w:r w:rsidRPr="005760FA">
        <w:rPr>
          <w:i w:val="0"/>
          <w:sz w:val="24"/>
          <w:szCs w:val="24"/>
          <w:lang w:val="ru-RU"/>
        </w:rPr>
        <w:t xml:space="preserve">ФОРМА </w:t>
      </w:r>
      <w:r w:rsidR="001D7838" w:rsidRPr="005760FA">
        <w:rPr>
          <w:i w:val="0"/>
          <w:sz w:val="24"/>
          <w:szCs w:val="24"/>
          <w:lang w:val="ru-RU"/>
        </w:rPr>
        <w:t>9</w:t>
      </w:r>
      <w:r w:rsidRPr="005760FA">
        <w:rPr>
          <w:i w:val="0"/>
          <w:sz w:val="24"/>
          <w:szCs w:val="24"/>
          <w:lang w:val="ru-RU"/>
        </w:rPr>
        <w:t xml:space="preserve">. </w:t>
      </w:r>
      <w:r w:rsidR="00B43725" w:rsidRPr="005760FA">
        <w:rPr>
          <w:i w:val="0"/>
          <w:sz w:val="24"/>
          <w:szCs w:val="24"/>
          <w:lang w:val="ru-RU"/>
        </w:rPr>
        <w:t>ПРЕДВАРИТЕЛЬНЫЙ</w:t>
      </w:r>
      <w:r w:rsidR="00B43725" w:rsidRPr="003A44F3">
        <w:rPr>
          <w:i w:val="0"/>
          <w:sz w:val="24"/>
          <w:szCs w:val="24"/>
          <w:lang w:val="ru-RU"/>
        </w:rPr>
        <w:t xml:space="preserve"> </w:t>
      </w:r>
      <w:r w:rsidRPr="003A44F3">
        <w:rPr>
          <w:i w:val="0"/>
          <w:sz w:val="24"/>
          <w:szCs w:val="24"/>
          <w:lang w:val="ru-RU"/>
        </w:rPr>
        <w:t>ДОГОВОР МЕЖДУ УЧАСТНИКОМ ОТБОРА И ИНДУСТРИАЛЬНЫМ ПАРТНЕРОМ</w:t>
      </w:r>
      <w:bookmarkEnd w:id="154"/>
    </w:p>
    <w:p w14:paraId="6936CF96"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6C693EB" w14:textId="77777777" w:rsidR="009F6E09" w:rsidRPr="003A44F3" w:rsidRDefault="00685542" w:rsidP="00E878CA">
      <w:pPr>
        <w:shd w:val="clear" w:color="auto" w:fill="D9D9D9" w:themeFill="background1" w:themeFillShade="D9"/>
        <w:jc w:val="both"/>
        <w:rPr>
          <w:rFonts w:ascii="Times New Roman" w:hAnsi="Times New Roman" w:cs="Times New Roman"/>
          <w:b/>
          <w:i/>
        </w:rPr>
      </w:pPr>
      <w:r w:rsidRPr="00A37D8F">
        <w:rPr>
          <w:rFonts w:ascii="Times New Roman" w:hAnsi="Times New Roman" w:cs="Times New Roman"/>
          <w:b/>
          <w:i/>
        </w:rPr>
        <w:t>Форма Предварительного договора носит рекомендательный характер.</w:t>
      </w:r>
    </w:p>
    <w:p w14:paraId="3B2583D3"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293F0D65" w14:textId="77777777" w:rsidR="009338B9" w:rsidRPr="003A44F3" w:rsidRDefault="009338B9" w:rsidP="0050393D">
      <w:pPr>
        <w:rPr>
          <w:rFonts w:ascii="Times New Roman" w:hAnsi="Times New Roman" w:cs="Times New Roman"/>
        </w:rPr>
      </w:pPr>
    </w:p>
    <w:p w14:paraId="72F1AA10" w14:textId="77777777" w:rsidR="009338B9" w:rsidRPr="003A44F3" w:rsidRDefault="009338B9" w:rsidP="0050393D">
      <w:pPr>
        <w:rPr>
          <w:rFonts w:ascii="Times New Roman" w:hAnsi="Times New Roman" w:cs="Times New Roman"/>
        </w:rPr>
      </w:pPr>
    </w:p>
    <w:p w14:paraId="3C1627DE"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39043376"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136F81A"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64D8ED2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710F3780" w14:textId="77777777" w:rsidR="009338B9" w:rsidRPr="003A44F3" w:rsidRDefault="009338B9" w:rsidP="0050393D">
      <w:pPr>
        <w:jc w:val="both"/>
        <w:rPr>
          <w:rFonts w:ascii="Times New Roman" w:hAnsi="Times New Roman" w:cs="Times New Roman"/>
        </w:rPr>
      </w:pPr>
    </w:p>
    <w:p w14:paraId="6FD12222"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45175D46" w14:textId="77777777" w:rsidR="009338B9" w:rsidRPr="003A44F3" w:rsidRDefault="009338B9" w:rsidP="0050393D">
      <w:pPr>
        <w:jc w:val="both"/>
        <w:rPr>
          <w:rFonts w:ascii="Times New Roman" w:hAnsi="Times New Roman" w:cs="Times New Roman"/>
        </w:rPr>
      </w:pPr>
    </w:p>
    <w:p w14:paraId="2C62281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2"/>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и ______________________</w:t>
      </w:r>
      <w:r w:rsidRPr="003A44F3">
        <w:rPr>
          <w:rStyle w:val="ad"/>
        </w:rPr>
        <w:footnoteReference w:id="65"/>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6"/>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7"/>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CA7BB4A"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9C8D8AD"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092D5A0A"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2BE3E86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6157AF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BE74F0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73D05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1BB5A2C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22331FE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1E5B0EA6"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64DBF36"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0FAD4A58"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5"/>
      <w:bookmarkEnd w:id="156"/>
      <w:bookmarkEnd w:id="157"/>
    </w:p>
    <w:p w14:paraId="0609CFA3"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8"/>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416F667F"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69BBFE82" w14:textId="77777777" w:rsidR="009338B9" w:rsidRPr="003A44F3" w:rsidRDefault="009338B9" w:rsidP="0050393D">
      <w:pPr>
        <w:ind w:left="540"/>
        <w:jc w:val="both"/>
        <w:rPr>
          <w:rFonts w:ascii="Times New Roman" w:hAnsi="Times New Roman" w:cs="Times New Roman"/>
          <w:sz w:val="16"/>
          <w:szCs w:val="16"/>
        </w:rPr>
      </w:pPr>
    </w:p>
    <w:p w14:paraId="6C1FC26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971C8F4"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D3702E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76E542"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2645D531"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01085D4"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74EAFC5D"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75E080A1" w14:textId="77777777" w:rsidR="009338B9" w:rsidRPr="003A44F3" w:rsidRDefault="009338B9" w:rsidP="0050393D">
      <w:pPr>
        <w:rPr>
          <w:rFonts w:ascii="Times New Roman" w:hAnsi="Times New Roman" w:cs="Times New Roman"/>
        </w:rPr>
      </w:pPr>
    </w:p>
    <w:p w14:paraId="40B3A2A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467334AF" w14:textId="77777777" w:rsidR="009338B9" w:rsidRPr="003A44F3"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4CB905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71233638"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6EE3E5FF"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37FB57F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406A1045"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FFEFEBC"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4 </w:t>
      </w:r>
      <w:bookmarkEnd w:id="158"/>
      <w:bookmarkEnd w:id="159"/>
      <w:bookmarkEnd w:id="160"/>
      <w:r w:rsidRPr="003A44F3">
        <w:rPr>
          <w:rFonts w:ascii="Times New Roman" w:hAnsi="Times New Roman" w:cs="Times New Roman"/>
          <w:b/>
        </w:rPr>
        <w:t>ФИНАНСИРОВАНИЕ И РАСПРЕДЕЛЕНИЕ РАБОТ ПО ПРОЕКТУ</w:t>
      </w:r>
    </w:p>
    <w:p w14:paraId="347F39B4" w14:textId="77777777" w:rsidR="009338B9" w:rsidRPr="003A44F3" w:rsidRDefault="00D94834" w:rsidP="00422D17">
      <w:pPr>
        <w:numPr>
          <w:ilvl w:val="1"/>
          <w:numId w:val="15"/>
        </w:numPr>
        <w:ind w:left="0" w:firstLine="0"/>
        <w:jc w:val="both"/>
        <w:rPr>
          <w:rFonts w:ascii="Times New Roman" w:hAnsi="Times New Roman" w:cs="Times New Roman"/>
        </w:rPr>
      </w:pPr>
      <w:bookmarkStart w:id="161"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0FD58C34"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E706A41"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09A8FE68" w14:textId="77777777" w:rsidR="009338B9" w:rsidRPr="003A44F3"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14:paraId="3334978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A44F3">
        <w:rPr>
          <w:rFonts w:ascii="Times New Roman" w:hAnsi="Times New Roman" w:cs="Times New Roman"/>
          <w:b/>
        </w:rPr>
        <w:t>ИССЛЕДОВАНИЙ (ПРОЕКТА)</w:t>
      </w:r>
    </w:p>
    <w:p w14:paraId="03A4DA6D" w14:textId="77777777" w:rsidR="009338B9" w:rsidRPr="003A44F3"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A44F3">
        <w:rPr>
          <w:rFonts w:ascii="Times New Roman" w:hAnsi="Times New Roman" w:cs="Times New Roman"/>
        </w:rPr>
        <w:t xml:space="preserve"> </w:t>
      </w:r>
    </w:p>
    <w:p w14:paraId="665C41A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C500E31" w14:textId="77777777" w:rsidR="009338B9" w:rsidRPr="003A44F3" w:rsidRDefault="009338B9" w:rsidP="0050393D">
      <w:pPr>
        <w:jc w:val="both"/>
        <w:rPr>
          <w:rFonts w:ascii="Times New Roman" w:hAnsi="Times New Roman" w:cs="Times New Roman"/>
        </w:rPr>
      </w:pPr>
      <w:bookmarkStart w:id="170"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70"/>
    </w:p>
    <w:p w14:paraId="263D5C2C" w14:textId="77777777" w:rsidR="009338B9" w:rsidRPr="003A44F3" w:rsidRDefault="009338B9" w:rsidP="0050393D">
      <w:pPr>
        <w:jc w:val="both"/>
        <w:rPr>
          <w:rFonts w:ascii="Times New Roman" w:hAnsi="Times New Roman" w:cs="Times New Roman"/>
        </w:rPr>
      </w:pPr>
      <w:bookmarkStart w:id="171" w:name="_Ref312237957"/>
      <w:bookmarkStart w:id="172"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1"/>
      <w:bookmarkEnd w:id="172"/>
      <w:r w:rsidRPr="003A44F3">
        <w:rPr>
          <w:rFonts w:ascii="Times New Roman" w:hAnsi="Times New Roman" w:cs="Times New Roman"/>
        </w:rPr>
        <w:t xml:space="preserve"> </w:t>
      </w:r>
    </w:p>
    <w:p w14:paraId="1B05CCE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489216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277803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42219AE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1E402B92"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1ED4347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4DEE7EF1"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5188D418"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93D6FD1" w14:textId="77777777" w:rsidR="009338B9" w:rsidRPr="003A44F3" w:rsidRDefault="009338B9" w:rsidP="0050393D">
      <w:pPr>
        <w:rPr>
          <w:rFonts w:ascii="Times New Roman" w:hAnsi="Times New Roman" w:cs="Times New Roman"/>
        </w:rPr>
      </w:pPr>
    </w:p>
    <w:p w14:paraId="14F7694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728DFBF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C09122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309EB6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E97F5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6B4121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14:paraId="6526DD89"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1F0DC12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DB82D6A"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4DB32E7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E09BDD4"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06C455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351EF63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7FD7C0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12F2249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E7207F9" w14:textId="77777777" w:rsidR="009338B9" w:rsidRPr="003A44F3" w:rsidRDefault="009338B9" w:rsidP="0050393D">
      <w:pPr>
        <w:jc w:val="both"/>
        <w:rPr>
          <w:rFonts w:ascii="Times New Roman" w:hAnsi="Times New Roman" w:cs="Times New Roman"/>
        </w:rPr>
      </w:pPr>
      <w:bookmarkStart w:id="173"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3"/>
    </w:p>
    <w:p w14:paraId="27A8BCD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0F62493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489FC88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34DBCA9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6EF6DE0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0FB001E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6E464C5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9EB99BF" w14:textId="77777777" w:rsidR="009338B9" w:rsidRPr="003A44F3" w:rsidRDefault="009338B9" w:rsidP="0050393D">
      <w:pPr>
        <w:jc w:val="center"/>
        <w:rPr>
          <w:rFonts w:ascii="Times New Roman" w:hAnsi="Times New Roman" w:cs="Times New Roman"/>
          <w:b/>
        </w:rPr>
      </w:pPr>
    </w:p>
    <w:p w14:paraId="7E75FCD7"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7"/>
      <w:bookmarkEnd w:id="168"/>
      <w:bookmarkEnd w:id="169"/>
    </w:p>
    <w:p w14:paraId="0F71B6C0"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187C93EE" w14:textId="77777777" w:rsidR="009338B9" w:rsidRPr="003A44F3" w:rsidRDefault="009338B9" w:rsidP="0050393D">
      <w:pPr>
        <w:jc w:val="both"/>
        <w:rPr>
          <w:rFonts w:ascii="Times New Roman" w:hAnsi="Times New Roman" w:cs="Times New Roman"/>
        </w:rPr>
      </w:pPr>
      <w:bookmarkStart w:id="174" w:name="_Toc387843492"/>
      <w:bookmarkStart w:id="175" w:name="_Toc387862089"/>
      <w:bookmarkStart w:id="176" w:name="_Toc387862225"/>
    </w:p>
    <w:p w14:paraId="7E43E36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0D78E83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7271B6E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F81F6B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07E177B6" w14:textId="77777777" w:rsidR="009338B9" w:rsidRPr="003A44F3" w:rsidRDefault="009338B9" w:rsidP="0050393D">
      <w:pPr>
        <w:jc w:val="center"/>
        <w:rPr>
          <w:rFonts w:ascii="Times New Roman" w:hAnsi="Times New Roman" w:cs="Times New Roman"/>
          <w:b/>
        </w:rPr>
      </w:pPr>
    </w:p>
    <w:p w14:paraId="6FBA3650"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4"/>
      <w:bookmarkEnd w:id="175"/>
      <w:bookmarkEnd w:id="176"/>
    </w:p>
    <w:p w14:paraId="55C299EA" w14:textId="77777777" w:rsidR="009338B9" w:rsidRPr="003A44F3" w:rsidRDefault="009338B9" w:rsidP="0050393D">
      <w:pPr>
        <w:jc w:val="both"/>
        <w:rPr>
          <w:rFonts w:ascii="Times New Roman" w:hAnsi="Times New Roman" w:cs="Times New Roman"/>
        </w:rPr>
      </w:pPr>
      <w:bookmarkStart w:id="177"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A44F3">
        <w:rPr>
          <w:rFonts w:ascii="Times New Roman" w:hAnsi="Times New Roman" w:cs="Times New Roman"/>
        </w:rPr>
        <w:t xml:space="preserve"> </w:t>
      </w:r>
    </w:p>
    <w:p w14:paraId="259793C8" w14:textId="77777777" w:rsidR="009338B9" w:rsidRPr="003A44F3" w:rsidRDefault="009338B9" w:rsidP="0050393D">
      <w:pPr>
        <w:jc w:val="both"/>
        <w:rPr>
          <w:rFonts w:ascii="Times New Roman" w:hAnsi="Times New Roman" w:cs="Times New Roman"/>
        </w:rPr>
      </w:pPr>
    </w:p>
    <w:p w14:paraId="430D171A" w14:textId="77777777" w:rsidR="009338B9" w:rsidRPr="003A44F3"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A44F3">
        <w:rPr>
          <w:rFonts w:ascii="Times New Roman" w:hAnsi="Times New Roman" w:cs="Times New Roman"/>
          <w:b/>
        </w:rPr>
        <w:t>8 ПОРЯДОК РАЗРЕШЕНИЯ СПОРОВ, ПРЕТЕНЗИИ СТОРОН</w:t>
      </w:r>
      <w:bookmarkEnd w:id="178"/>
      <w:bookmarkEnd w:id="179"/>
      <w:bookmarkEnd w:id="180"/>
    </w:p>
    <w:p w14:paraId="683C2A2B" w14:textId="77777777" w:rsidR="009338B9" w:rsidRPr="003A44F3" w:rsidRDefault="009338B9" w:rsidP="0050393D">
      <w:pPr>
        <w:jc w:val="center"/>
        <w:rPr>
          <w:rFonts w:ascii="Times New Roman" w:hAnsi="Times New Roman" w:cs="Times New Roman"/>
          <w:b/>
        </w:rPr>
      </w:pPr>
    </w:p>
    <w:p w14:paraId="672A98C6" w14:textId="77777777" w:rsidR="009338B9" w:rsidRPr="003A44F3" w:rsidRDefault="009338B9" w:rsidP="0050393D">
      <w:pPr>
        <w:jc w:val="both"/>
        <w:rPr>
          <w:rFonts w:ascii="Times New Roman" w:hAnsi="Times New Roman" w:cs="Times New Roman"/>
        </w:rPr>
      </w:pPr>
      <w:bookmarkStart w:id="181" w:name="_Toc387843494"/>
      <w:bookmarkStart w:id="182" w:name="_Toc387862091"/>
      <w:bookmarkStart w:id="183"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6833C6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25403204" w14:textId="77777777" w:rsidR="009338B9" w:rsidRPr="003A44F3" w:rsidRDefault="009338B9" w:rsidP="0050393D">
      <w:pPr>
        <w:jc w:val="both"/>
        <w:rPr>
          <w:rFonts w:ascii="Times New Roman" w:hAnsi="Times New Roman" w:cs="Times New Roman"/>
        </w:rPr>
      </w:pPr>
    </w:p>
    <w:p w14:paraId="2ACB7D86"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1"/>
      <w:bookmarkEnd w:id="182"/>
      <w:bookmarkEnd w:id="183"/>
    </w:p>
    <w:p w14:paraId="5B9B4EC0" w14:textId="77777777" w:rsidR="009338B9" w:rsidRPr="003A44F3" w:rsidRDefault="009338B9" w:rsidP="0050393D">
      <w:pPr>
        <w:jc w:val="both"/>
        <w:rPr>
          <w:rFonts w:ascii="Times New Roman" w:hAnsi="Times New Roman" w:cs="Times New Roman"/>
        </w:rPr>
      </w:pPr>
    </w:p>
    <w:p w14:paraId="70290A1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7176101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59543179" w14:textId="77777777" w:rsidR="009338B9" w:rsidRPr="003A44F3" w:rsidRDefault="009338B9" w:rsidP="0050393D">
      <w:pPr>
        <w:rPr>
          <w:rFonts w:ascii="Times New Roman" w:hAnsi="Times New Roman" w:cs="Times New Roman"/>
        </w:rPr>
      </w:pPr>
    </w:p>
    <w:p w14:paraId="0DFAD730" w14:textId="77777777" w:rsidR="009338B9" w:rsidRPr="003A44F3"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A44F3">
        <w:rPr>
          <w:rFonts w:ascii="Times New Roman" w:hAnsi="Times New Roman" w:cs="Times New Roman"/>
          <w:b/>
        </w:rPr>
        <w:t>10 ПРОЧИЕ УСЛОВИЯ</w:t>
      </w:r>
      <w:bookmarkEnd w:id="184"/>
      <w:bookmarkEnd w:id="185"/>
      <w:bookmarkEnd w:id="186"/>
    </w:p>
    <w:p w14:paraId="6B1DF2F3" w14:textId="77777777" w:rsidR="009338B9" w:rsidRPr="003A44F3" w:rsidRDefault="009338B9" w:rsidP="0050393D">
      <w:pPr>
        <w:jc w:val="both"/>
        <w:rPr>
          <w:rFonts w:ascii="Times New Roman" w:hAnsi="Times New Roman" w:cs="Times New Roman"/>
        </w:rPr>
      </w:pPr>
    </w:p>
    <w:p w14:paraId="76FE3C0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52AE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0900B80B" w14:textId="77777777" w:rsidR="009338B9" w:rsidRPr="003A44F3" w:rsidRDefault="009338B9" w:rsidP="0050393D">
      <w:pPr>
        <w:rPr>
          <w:rFonts w:ascii="Times New Roman" w:hAnsi="Times New Roman" w:cs="Times New Roman"/>
        </w:rPr>
      </w:pPr>
    </w:p>
    <w:p w14:paraId="7BA121A9"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6F953BEA"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0242BCFD" w14:textId="77777777" w:rsidTr="00E32778">
        <w:tc>
          <w:tcPr>
            <w:tcW w:w="4928" w:type="dxa"/>
          </w:tcPr>
          <w:p w14:paraId="4B28730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69D1802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52D286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507332D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E72F4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B0926D5"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3923955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2524196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74EF10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1263A16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133295C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6A7B13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3A46ED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0072D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558D454"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5C8691DA" w14:textId="77777777" w:rsidTr="00E32778">
        <w:trPr>
          <w:cantSplit/>
          <w:trHeight w:val="464"/>
        </w:trPr>
        <w:tc>
          <w:tcPr>
            <w:tcW w:w="4820" w:type="dxa"/>
          </w:tcPr>
          <w:p w14:paraId="4BD690F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0184BE5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1094DB57" w14:textId="77777777" w:rsidTr="00E32778">
        <w:trPr>
          <w:cantSplit/>
        </w:trPr>
        <w:tc>
          <w:tcPr>
            <w:tcW w:w="4820" w:type="dxa"/>
          </w:tcPr>
          <w:p w14:paraId="31964345"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9"/>
            </w:r>
          </w:p>
          <w:p w14:paraId="6C9F82A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3E646A02"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2D4395AF"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70"/>
            </w:r>
          </w:p>
          <w:p w14:paraId="14D234F1"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5F45B74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39AF4317" w14:textId="77777777" w:rsidR="0084331C" w:rsidRPr="003A44F3" w:rsidRDefault="0084331C" w:rsidP="0050393D">
      <w:pPr>
        <w:rPr>
          <w:iCs/>
        </w:rPr>
      </w:pPr>
    </w:p>
    <w:p w14:paraId="13ADA2D3" w14:textId="77777777" w:rsidR="009338B9" w:rsidRPr="003A44F3" w:rsidRDefault="009338B9" w:rsidP="0050393D">
      <w:pPr>
        <w:rPr>
          <w:iCs/>
        </w:rPr>
      </w:pPr>
    </w:p>
    <w:p w14:paraId="074C277C" w14:textId="77777777" w:rsidR="009338B9" w:rsidRPr="003A44F3" w:rsidRDefault="009338B9" w:rsidP="0050393D">
      <w:pPr>
        <w:rPr>
          <w:iCs/>
        </w:rPr>
      </w:pPr>
    </w:p>
    <w:p w14:paraId="0F9387AE"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29C8EA91"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t>Приложение 1</w:t>
      </w:r>
    </w:p>
    <w:p w14:paraId="1BDB73AD" w14:textId="77777777" w:rsidR="002738E8" w:rsidRPr="003A44F3" w:rsidRDefault="002738E8" w:rsidP="0050393D">
      <w:pPr>
        <w:jc w:val="right"/>
        <w:rPr>
          <w:rFonts w:ascii="Times New Roman" w:hAnsi="Times New Roman" w:cs="Times New Roman"/>
          <w:b/>
        </w:rPr>
      </w:pPr>
    </w:p>
    <w:p w14:paraId="4CF173C3"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62973681"/>
      <w:bookmarkStart w:id="191"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7"/>
      <w:r w:rsidRPr="003A44F3">
        <w:rPr>
          <w:sz w:val="24"/>
          <w:szCs w:val="24"/>
          <w:lang w:val="ru-RU"/>
        </w:rPr>
        <w:t xml:space="preserve"> </w:t>
      </w:r>
      <w:bookmarkStart w:id="192" w:name="_Toc93322531"/>
      <w:r w:rsidRPr="003A44F3">
        <w:rPr>
          <w:sz w:val="24"/>
          <w:szCs w:val="24"/>
          <w:lang w:val="ru-RU"/>
        </w:rPr>
        <w:t>ОТДЕЛЬНЫХ РАЗДЕЛОВ ПРИ ОПИСАНИИ ПРОЕКТА</w:t>
      </w:r>
      <w:bookmarkEnd w:id="188"/>
      <w:bookmarkEnd w:id="189"/>
      <w:bookmarkEnd w:id="190"/>
      <w:bookmarkEnd w:id="192"/>
    </w:p>
    <w:p w14:paraId="65F2D75B" w14:textId="77777777" w:rsidR="00E52BDD" w:rsidRPr="003A44F3" w:rsidRDefault="00E52BDD" w:rsidP="0050393D">
      <w:pPr>
        <w:jc w:val="both"/>
        <w:rPr>
          <w:bCs/>
        </w:rPr>
      </w:pPr>
    </w:p>
    <w:p w14:paraId="303C9DE5"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208219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A27B5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072F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4ED28F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494A657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4622CA3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3FB46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6DAFF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1A8F966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18A69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05FA68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7292D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0605A6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81417" w14:textId="77777777" w:rsidR="00E52BDD" w:rsidRPr="003A44F3" w:rsidRDefault="00E52BDD" w:rsidP="0050393D">
      <w:pPr>
        <w:ind w:firstLine="567"/>
        <w:jc w:val="both"/>
        <w:rPr>
          <w:rFonts w:ascii="Times New Roman" w:hAnsi="Times New Roman" w:cs="Times New Roman"/>
        </w:rPr>
      </w:pPr>
    </w:p>
    <w:p w14:paraId="798776A4"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5CDF6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023CA17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B0C27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C4CAE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34D27367"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8A2182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4D84581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69337936"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76BE022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26678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6022EB4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36A90EF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0EB0AD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B0158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DB0A3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2C6AF4E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1E42D0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04397BB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2C4C9A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11DFBE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4FA1D6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0EB376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5CED22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3A5FE1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0B4D72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35326B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A470A3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425F005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19E1F0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3A19BD5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88286D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127C52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46845A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EA30F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09568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6EE823DE"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5AB4E3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8B55D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4469185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0ED75F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7665E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2D3D5F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685D17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76C1E1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06EA58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675F2A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48E162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99EE2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2F72348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4B558BF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2BE643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3BC4634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7822213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506032A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1585545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370175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4E0999A5"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61581C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0C5287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5517A1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69BD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238E9F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318C82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766CAA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1E57D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1C00A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FC045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6E3D4CC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0B6FC6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46FCF4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1471A1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4FC177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4C09567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D4759F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555241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F9FFD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47BF23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0AC47B8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2EC465B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3F7F6F6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16E2A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103354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1C5055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50E2CB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79816F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0B506D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BD490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74C66CE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B4D25C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59AFE6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C2657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6006C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095947C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4123C6D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4909B6C"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0AA74C3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F24770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4F6601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AD04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FDEE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FC32761"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1CCA79B3"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EAB8A1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5DE5C5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1"/>
    <w:p w14:paraId="2E886AD7"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27784A9"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E2916F7"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962FE3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35BE460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5F91B5D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73FABD05"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5324B9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58A097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B99E396"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9BCC4A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79D1790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41E235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433EB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87AA253"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3B23BE4"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7B08FB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B85487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33B301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40B1ABA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B137E95"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C149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CDDAAA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EE8E0C6"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703DB6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1A05DA16"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3"/>
      <w:bookmarkEnd w:id="194"/>
    </w:p>
    <w:p w14:paraId="6D8C50A3"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FE6477"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71"/>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5"/>
      <w:bookmarkEnd w:id="196"/>
    </w:p>
    <w:p w14:paraId="4C610E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28007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449AC6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0CF3A9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29074B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7F9CA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64CA189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81E98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8BB696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8C6C5D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1C9FCE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39BCFE7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227B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D5E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33D5FA6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2F51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EB1DB6C"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7"/>
      <w:bookmarkEnd w:id="198"/>
    </w:p>
    <w:p w14:paraId="083BB6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75C96E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BA722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5EB67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12E99D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7559A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1A0F531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8F3CF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C60F80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4F17DAD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6134449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D3791A5"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14:paraId="47DB4367"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41B5A5CD"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0A68C13"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058B69B"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6621BF9"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1CD7D3C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2"/>
      </w:r>
      <w:r w:rsidRPr="003A44F3">
        <w:rPr>
          <w:rFonts w:ascii="Times New Roman" w:hAnsi="Times New Roman" w:cs="Times New Roman"/>
        </w:rPr>
        <w:t xml:space="preserve">». </w:t>
      </w:r>
    </w:p>
    <w:p w14:paraId="1EE38B13"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A44F3">
        <w:rPr>
          <w:b/>
          <w:sz w:val="24"/>
          <w:szCs w:val="24"/>
          <w:lang w:val="ru-RU"/>
        </w:rPr>
        <w:t>2.13. Требования к разрабатываемой документации</w:t>
      </w:r>
      <w:bookmarkEnd w:id="201"/>
      <w:bookmarkEnd w:id="202"/>
    </w:p>
    <w:p w14:paraId="1A5B2A5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3673848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08AEEDE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39E8A03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C58134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49E8AA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7DD4F48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DB504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547E7F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3DB3B5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5C7FE9E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23DC57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06CE6CE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3834DC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5F0DE4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32F16A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27E9DE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7E7CD30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15B896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567EB1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5EB297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475F05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3B91BF7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616A7F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D994B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0379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59F8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6B90B36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2940213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C47BCF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728EB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47E922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55D9BA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CDCA4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5792ED7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3AAD0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B997814" w14:textId="77777777" w:rsidR="00E52BDD" w:rsidRPr="003A44F3" w:rsidRDefault="00E52BDD" w:rsidP="0050393D">
      <w:pPr>
        <w:rPr>
          <w:rFonts w:ascii="Times New Roman" w:hAnsi="Times New Roman" w:cs="Times New Roman"/>
        </w:rPr>
      </w:pPr>
    </w:p>
    <w:p w14:paraId="69A05ED2"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8628A0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7565CC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173117A8"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51653CB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33D6B9D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4FA3DE3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C8FF86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1A38A7B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0A87B2D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2E57A6A"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0895FBD8" w14:textId="77777777" w:rsidR="00E52BDD" w:rsidRPr="003A44F3" w:rsidRDefault="00E52BDD" w:rsidP="00617097">
      <w:pPr>
        <w:widowControl/>
        <w:rPr>
          <w:rFonts w:ascii="Times New Roman" w:eastAsia="Times New Roman" w:hAnsi="Times New Roman" w:cs="Times New Roman"/>
          <w:color w:val="auto"/>
        </w:rPr>
      </w:pPr>
    </w:p>
    <w:p w14:paraId="7CEB3DF2"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2419" w14:textId="77777777" w:rsidR="00A27A43" w:rsidRDefault="00A27A43" w:rsidP="00170943">
      <w:r>
        <w:separator/>
      </w:r>
    </w:p>
  </w:endnote>
  <w:endnote w:type="continuationSeparator" w:id="0">
    <w:p w14:paraId="7DB9FE57" w14:textId="77777777" w:rsidR="00A27A43" w:rsidRDefault="00A27A43" w:rsidP="00170943">
      <w:r>
        <w:continuationSeparator/>
      </w:r>
    </w:p>
  </w:endnote>
  <w:endnote w:type="continuationNotice" w:id="1">
    <w:p w14:paraId="5B51A0D6" w14:textId="77777777" w:rsidR="00A27A43" w:rsidRDefault="00A2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C87F"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EBA94C" w14:textId="77777777" w:rsidR="00162AC9" w:rsidRDefault="00162AC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A76" w14:textId="5DDCB029"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D75F29">
      <w:rPr>
        <w:rFonts w:ascii="Times New Roman" w:hAnsi="Times New Roman"/>
        <w:noProof/>
      </w:rPr>
      <w:t>6</w:t>
    </w:r>
    <w:r w:rsidRPr="00171332">
      <w:rPr>
        <w:rFonts w:ascii="Times New Roman" w:hAnsi="Times New Roman"/>
      </w:rPr>
      <w:fldChar w:fldCharType="end"/>
    </w:r>
  </w:p>
  <w:p w14:paraId="613B323D" w14:textId="77777777" w:rsidR="00162AC9" w:rsidRDefault="00162AC9">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FEC6"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30B24B" w14:textId="77777777" w:rsidR="00162AC9" w:rsidRDefault="00162AC9">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D0B58BA" w14:textId="00CEEF1E" w:rsidR="00162AC9" w:rsidRPr="00995D8D" w:rsidRDefault="00162AC9" w:rsidP="00995D8D">
        <w:pPr>
          <w:pStyle w:val="aff1"/>
          <w:jc w:val="center"/>
        </w:pPr>
        <w:r>
          <w:fldChar w:fldCharType="begin"/>
        </w:r>
        <w:r>
          <w:instrText>PAGE   \* MERGEFORMAT</w:instrText>
        </w:r>
        <w:r>
          <w:fldChar w:fldCharType="separate"/>
        </w:r>
        <w:r w:rsidR="00D75F29" w:rsidRPr="00D75F29">
          <w:rPr>
            <w:noProof/>
            <w:lang w:val="ru-RU"/>
          </w:rPr>
          <w:t>34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5C8"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6C7CFEE" w14:textId="77777777" w:rsidR="00162AC9" w:rsidRDefault="00162AC9">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2424F7C1" w14:textId="7AFB5833" w:rsidR="00162AC9" w:rsidRPr="004078B5" w:rsidRDefault="00162AC9">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D75F29" w:rsidRPr="00D75F29">
          <w:rPr>
            <w:rFonts w:ascii="Times New Roman" w:hAnsi="Times New Roman"/>
            <w:noProof/>
            <w:lang w:val="ru-RU"/>
          </w:rPr>
          <w:t>53</w:t>
        </w:r>
        <w:r w:rsidRPr="004078B5">
          <w:rPr>
            <w:rFonts w:ascii="Times New Roman" w:hAnsi="Times New Roman"/>
          </w:rPr>
          <w:fldChar w:fldCharType="end"/>
        </w:r>
      </w:p>
    </w:sdtContent>
  </w:sdt>
  <w:p w14:paraId="39416D52" w14:textId="77777777" w:rsidR="00162AC9" w:rsidRPr="003D1D9A" w:rsidRDefault="00162AC9"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9119"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A354B3D" w14:textId="77777777" w:rsidR="00162AC9" w:rsidRDefault="00162AC9">
    <w:pPr>
      <w:pStyle w:val="aff1"/>
    </w:pPr>
  </w:p>
  <w:p w14:paraId="69945739" w14:textId="77777777" w:rsidR="00162AC9" w:rsidRDefault="00162AC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1779" w14:textId="480BB25E" w:rsidR="00162AC9" w:rsidRDefault="00162AC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D75F29">
      <w:rPr>
        <w:rFonts w:ascii="Times New Roman" w:hAnsi="Times New Roman"/>
        <w:noProof/>
      </w:rPr>
      <w:t>55</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086A" w14:textId="77777777" w:rsidR="00A27A43" w:rsidRDefault="00A27A43">
      <w:r>
        <w:separator/>
      </w:r>
    </w:p>
  </w:footnote>
  <w:footnote w:type="continuationSeparator" w:id="0">
    <w:p w14:paraId="6EA2FD4B" w14:textId="77777777" w:rsidR="00A27A43" w:rsidRDefault="00A27A43">
      <w:r>
        <w:continuationSeparator/>
      </w:r>
    </w:p>
  </w:footnote>
  <w:footnote w:type="continuationNotice" w:id="1">
    <w:p w14:paraId="0217D764" w14:textId="77777777" w:rsidR="00A27A43" w:rsidRDefault="00A27A43"/>
  </w:footnote>
  <w:footnote w:id="2">
    <w:p w14:paraId="70D79E92" w14:textId="77777777" w:rsidR="00162AC9" w:rsidRPr="00617097" w:rsidRDefault="00162AC9"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AEB3FFA" w14:textId="77777777" w:rsidR="00162AC9" w:rsidRPr="00617097" w:rsidRDefault="00162AC9"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4E0213E4" w14:textId="77777777" w:rsidR="00162AC9" w:rsidRPr="00617097" w:rsidRDefault="00162AC9" w:rsidP="00A1374C">
      <w:pPr>
        <w:pStyle w:val="ae"/>
        <w:spacing w:after="0"/>
      </w:pPr>
      <w:r w:rsidRPr="00617097">
        <w:t xml:space="preserve">- название проекта (и его акроним, если есть); </w:t>
      </w:r>
    </w:p>
    <w:p w14:paraId="40C1E2E7" w14:textId="77777777" w:rsidR="00162AC9" w:rsidRPr="00617097" w:rsidRDefault="00162AC9" w:rsidP="00A1374C">
      <w:pPr>
        <w:pStyle w:val="ae"/>
        <w:spacing w:after="0"/>
      </w:pPr>
      <w:r w:rsidRPr="00617097">
        <w:t xml:space="preserve">- полное название каждого из участвующих в проекте партнеров; </w:t>
      </w:r>
    </w:p>
    <w:p w14:paraId="692A7FEC" w14:textId="77777777" w:rsidR="00162AC9" w:rsidRPr="00617097" w:rsidRDefault="00162AC9"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1E7A6FEE" w14:textId="77777777" w:rsidR="00162AC9" w:rsidRPr="00617097" w:rsidRDefault="00162AC9"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5A24C637" w14:textId="77777777" w:rsidR="00162AC9" w:rsidRPr="00617097" w:rsidRDefault="00162AC9" w:rsidP="00A1374C">
      <w:pPr>
        <w:pStyle w:val="ae"/>
        <w:spacing w:after="0"/>
      </w:pPr>
      <w:r w:rsidRPr="00617097">
        <w:t>- порядок предоставления сведений о выполненных работах и понесённых затратах;</w:t>
      </w:r>
    </w:p>
    <w:p w14:paraId="4FD51421" w14:textId="77777777" w:rsidR="00162AC9" w:rsidRPr="00617097" w:rsidRDefault="00162AC9" w:rsidP="00A1374C">
      <w:pPr>
        <w:pStyle w:val="ae"/>
        <w:spacing w:after="0"/>
      </w:pPr>
      <w:r w:rsidRPr="00617097">
        <w:t>- порядок распределения и использования совместно полученной интеллектуальной собственности;</w:t>
      </w:r>
    </w:p>
    <w:p w14:paraId="3C722243" w14:textId="77777777" w:rsidR="00162AC9" w:rsidRDefault="00162AC9"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019929E1" w14:textId="77777777" w:rsidR="00162AC9" w:rsidRPr="00AF18A8" w:rsidRDefault="00162AC9"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6BE83F6D" w14:textId="77777777" w:rsidR="00162AC9" w:rsidRPr="00617097" w:rsidRDefault="00162AC9"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47D63C9F" w14:textId="77777777" w:rsidR="00162AC9" w:rsidRPr="002B0632" w:rsidRDefault="00162AC9"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E08718" w14:textId="77777777" w:rsidR="00162AC9" w:rsidRPr="002B0632" w:rsidRDefault="00162AC9"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0AB4357" w14:textId="77777777" w:rsidR="00162AC9" w:rsidRPr="00C97EC2" w:rsidRDefault="00162AC9"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5432D1D" w14:textId="77777777" w:rsidR="00162AC9" w:rsidRPr="00D356BB" w:rsidRDefault="00162AC9" w:rsidP="00852F3F">
      <w:pPr>
        <w:pStyle w:val="ae"/>
        <w:spacing w:after="0"/>
      </w:pPr>
      <w:r w:rsidRPr="00C97EC2">
        <w:rPr>
          <w:rStyle w:val="ad"/>
        </w:rPr>
        <w:footnoteRef/>
      </w:r>
      <w:r w:rsidRPr="00C97EC2">
        <w:t xml:space="preserve"> На </w:t>
      </w:r>
      <w:r w:rsidRPr="003A092D">
        <w:t xml:space="preserve">момент подачи заявки допускается предоставление заверенной </w:t>
      </w:r>
      <w:r w:rsidRPr="003A092D">
        <w:rPr>
          <w:lang w:val="ru-RU"/>
        </w:rPr>
        <w:t>у</w:t>
      </w:r>
      <w:r w:rsidRPr="003A092D">
        <w:t xml:space="preserve">частником </w:t>
      </w:r>
      <w:r w:rsidRPr="003A092D">
        <w:rPr>
          <w:lang w:val="ru-RU"/>
        </w:rPr>
        <w:t>отбора</w:t>
      </w:r>
      <w:r w:rsidRPr="003A092D">
        <w:t xml:space="preserve"> </w:t>
      </w:r>
      <w:r w:rsidRPr="003A092D">
        <w:rPr>
          <w:lang w:val="ru-RU"/>
        </w:rPr>
        <w:t>копии предварительного договора (Форма 9).</w:t>
      </w:r>
      <w:r w:rsidRPr="003A092D">
        <w:t xml:space="preserve"> </w:t>
      </w:r>
      <w:r w:rsidRPr="003A092D">
        <w:rPr>
          <w:lang w:val="ru-RU"/>
        </w:rPr>
        <w:t>О</w:t>
      </w:r>
      <w:r w:rsidRPr="003A092D">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7D265B91" w14:textId="77777777" w:rsidR="00162AC9" w:rsidRPr="00D356BB" w:rsidRDefault="00162AC9"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4393C60F" w14:textId="77777777" w:rsidR="00162AC9" w:rsidRPr="00D356BB" w:rsidRDefault="00162AC9"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721F502" w14:textId="77777777" w:rsidR="00162AC9" w:rsidRPr="00E077FF" w:rsidRDefault="00162AC9"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0CC1131D" w14:textId="77777777" w:rsidR="00162AC9" w:rsidRPr="009E1EB7" w:rsidRDefault="00162AC9"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6606FAA7" w14:textId="77777777" w:rsidR="00162AC9" w:rsidRPr="007803B1" w:rsidRDefault="00162AC9" w:rsidP="001E4E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10">
    <w:p w14:paraId="34CABE92" w14:textId="77777777" w:rsidR="00162AC9" w:rsidRPr="00C04FB5" w:rsidRDefault="00162AC9"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60FDC213" w14:textId="77777777" w:rsidR="00162AC9" w:rsidRPr="002173B4" w:rsidRDefault="00162AC9"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020B4758" w14:textId="77777777" w:rsidR="00162AC9" w:rsidRPr="00BF75FC" w:rsidRDefault="00162AC9">
      <w:pPr>
        <w:pStyle w:val="ae"/>
      </w:pPr>
      <w:r>
        <w:rPr>
          <w:rStyle w:val="ad"/>
        </w:rPr>
        <w:footnoteRef/>
      </w:r>
      <w:r>
        <w:t xml:space="preserve"> </w:t>
      </w:r>
      <w:r w:rsidRPr="00BF75FC">
        <w:t>На момент подачи заявки допускается предоставление заверенной участником отбора к</w:t>
      </w:r>
      <w:r>
        <w:t>опии предварительного договора</w:t>
      </w:r>
      <w:r w:rsidRPr="00BF75FC">
        <w:t xml:space="preserve">.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5BCB8CA" w14:textId="77777777" w:rsidR="00162AC9" w:rsidRPr="00AA463A" w:rsidRDefault="00162AC9"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3409CB3E" w14:textId="77777777" w:rsidR="00162AC9" w:rsidRPr="00A51569" w:rsidRDefault="00162AC9"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76C6DA49" w14:textId="77777777" w:rsidR="00162AC9" w:rsidRPr="00A51569" w:rsidRDefault="00162AC9">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45B10C22"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342B3BE9" w14:textId="77777777" w:rsidR="00162AC9" w:rsidRPr="00E0375F" w:rsidRDefault="00162AC9"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79A61F06"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5013106" w14:textId="77777777" w:rsidR="00162AC9" w:rsidRPr="00E0375F" w:rsidRDefault="00162AC9"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49C29928" w14:textId="77777777" w:rsidR="00162AC9" w:rsidRPr="00881371" w:rsidRDefault="00162AC9"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497A759D" w14:textId="77777777" w:rsidR="00162AC9" w:rsidRPr="00031E78" w:rsidRDefault="00162AC9"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79FED8F4" w14:textId="77777777" w:rsidR="00162AC9" w:rsidRDefault="00162AC9"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40D60F70" w14:textId="77777777" w:rsidR="00162AC9" w:rsidRPr="00207FBE" w:rsidRDefault="00162AC9"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6F1B0CD5" w14:textId="77777777" w:rsidR="00162AC9" w:rsidRPr="005347C6" w:rsidRDefault="00162AC9" w:rsidP="001D7838">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25">
    <w:p w14:paraId="7BC83CB7" w14:textId="77777777" w:rsidR="00162AC9" w:rsidRPr="00ED7A20" w:rsidRDefault="00162AC9" w:rsidP="00ED7A20">
      <w:pPr>
        <w:pStyle w:val="ae"/>
        <w:spacing w:after="0"/>
        <w:contextualSpacing/>
        <w:rPr>
          <w:sz w:val="18"/>
          <w:szCs w:val="18"/>
        </w:rPr>
      </w:pPr>
      <w:r w:rsidRPr="005347C6">
        <w:rPr>
          <w:rStyle w:val="ad"/>
          <w:sz w:val="18"/>
          <w:szCs w:val="18"/>
        </w:rPr>
        <w:footnoteRef/>
      </w:r>
      <w:r>
        <w:rPr>
          <w:sz w:val="18"/>
          <w:szCs w:val="18"/>
        </w:rPr>
        <w:t xml:space="preserve"> </w:t>
      </w:r>
      <w:r w:rsidRPr="005760FA">
        <w:rPr>
          <w:sz w:val="18"/>
          <w:szCs w:val="18"/>
        </w:rPr>
        <w:t xml:space="preserve">Указывается </w:t>
      </w:r>
      <w:r w:rsidRPr="005760FA">
        <w:rPr>
          <w:sz w:val="18"/>
          <w:szCs w:val="18"/>
          <w:lang w:eastAsia="en-US"/>
        </w:rPr>
        <w:t>дата не ранее чем за 30 календарных дней до дня подачи заявки</w:t>
      </w:r>
      <w:r w:rsidRPr="005760FA">
        <w:rPr>
          <w:sz w:val="18"/>
          <w:szCs w:val="18"/>
        </w:rPr>
        <w:t>.</w:t>
      </w:r>
    </w:p>
  </w:footnote>
  <w:footnote w:id="26">
    <w:p w14:paraId="4BCE23B4" w14:textId="77777777" w:rsidR="00162AC9" w:rsidRPr="003C7266" w:rsidRDefault="00162AC9"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7">
    <w:p w14:paraId="3E3C8788" w14:textId="77777777" w:rsidR="00162AC9" w:rsidRPr="003C7266" w:rsidRDefault="00162AC9"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8">
    <w:p w14:paraId="33284FC3" w14:textId="77777777" w:rsidR="00162AC9" w:rsidRPr="003C7266" w:rsidRDefault="00162AC9"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9">
    <w:p w14:paraId="2C88C023" w14:textId="77777777" w:rsidR="00162AC9" w:rsidRPr="003C7266" w:rsidRDefault="00162AC9"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30">
    <w:p w14:paraId="153FBF75" w14:textId="77777777" w:rsidR="00162AC9" w:rsidRPr="003C7266" w:rsidRDefault="00162AC9"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49A09C95" w14:textId="77777777" w:rsidR="00162AC9" w:rsidRPr="003C7266" w:rsidRDefault="00162AC9"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2">
    <w:p w14:paraId="31A3D8FF"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14:paraId="75C87272" w14:textId="77777777" w:rsidR="00162AC9" w:rsidRPr="002E17E4" w:rsidRDefault="00162AC9"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14:paraId="25DB6804"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14:paraId="6D322ACE"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14:paraId="38A11A5F"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14:paraId="177D79F8"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14:paraId="43BCCF33"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14:paraId="3D65A288"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14:paraId="7F190E6C" w14:textId="77777777" w:rsidR="00162AC9" w:rsidRPr="007C7508" w:rsidRDefault="00162AC9"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14:paraId="7F4B4F53" w14:textId="77777777" w:rsidR="00162AC9" w:rsidRPr="00885E5E" w:rsidRDefault="00162AC9"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14:paraId="072F1A5E"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14:paraId="35133B53" w14:textId="77777777" w:rsidR="00162AC9" w:rsidRPr="00885E5E" w:rsidRDefault="00162AC9"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14:paraId="3DD7BB51"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14:paraId="1839D5F0"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7DD124E9"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14:paraId="5B81FED8" w14:textId="77777777" w:rsidR="00162AC9" w:rsidRPr="00B70629"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14:paraId="251A9C95"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08F5BA21" w14:textId="77777777" w:rsidR="00162AC9" w:rsidRPr="00B70629" w:rsidRDefault="00162AC9"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14:paraId="55F227BA"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14:paraId="45EAFD10" w14:textId="77777777" w:rsidR="00162AC9" w:rsidRPr="00C23250" w:rsidRDefault="00162AC9"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2">
    <w:p w14:paraId="62FB1744" w14:textId="77777777" w:rsidR="00162AC9" w:rsidRPr="00AC61D1" w:rsidRDefault="00162AC9"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14:paraId="55B87E58" w14:textId="77777777" w:rsidR="00162AC9" w:rsidRPr="00E86514" w:rsidRDefault="00162AC9"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14:paraId="21D3CC5D" w14:textId="77777777" w:rsidR="00162AC9" w:rsidRPr="003C7266" w:rsidRDefault="00162AC9"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14:paraId="5553CFD2" w14:textId="77777777" w:rsidR="00162AC9" w:rsidRPr="003C7266" w:rsidRDefault="00162AC9"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14:paraId="0B58826F" w14:textId="77777777" w:rsidR="00162AC9" w:rsidRPr="003C7266" w:rsidRDefault="00162AC9"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14:paraId="5D909950" w14:textId="77777777" w:rsidR="00162AC9" w:rsidRPr="007C3873"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14:paraId="0F568CB9" w14:textId="77777777" w:rsidR="00162AC9" w:rsidRPr="005347C6" w:rsidRDefault="00162AC9"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14:paraId="066155F3"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14:paraId="5F2AFC5B"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14:paraId="0F2007ED" w14:textId="77777777" w:rsidR="00162AC9" w:rsidRPr="005347C6" w:rsidRDefault="00162AC9"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14:paraId="5ADCD2E8"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14:paraId="6493F6E1"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4">
    <w:p w14:paraId="1B730575"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5">
    <w:p w14:paraId="26A52CAD" w14:textId="77777777" w:rsidR="00162AC9" w:rsidRPr="00E73B4E" w:rsidRDefault="00162AC9"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14:paraId="29AFB427"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14:paraId="549F04B3"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14:paraId="73841A45" w14:textId="77777777" w:rsidR="00162AC9" w:rsidRPr="00E73B4E" w:rsidRDefault="00162AC9"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14:paraId="2DF0C1B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14:paraId="0843DAF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14:paraId="2E337DD6" w14:textId="77777777" w:rsidR="00162AC9" w:rsidRPr="00451C1B" w:rsidRDefault="00162AC9"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14:paraId="086F4141" w14:textId="77777777" w:rsidR="00162AC9" w:rsidRPr="007E62E0" w:rsidRDefault="00162AC9"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8858" w14:textId="77777777" w:rsidR="00162AC9" w:rsidRPr="00457089" w:rsidRDefault="00162AC9"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E412" w14:textId="77777777" w:rsidR="00162AC9" w:rsidRDefault="00162AC9">
    <w:pPr>
      <w:pStyle w:val="aff"/>
      <w:jc w:val="center"/>
    </w:pPr>
  </w:p>
  <w:p w14:paraId="78426A31" w14:textId="77777777" w:rsidR="00162AC9" w:rsidRDefault="00162AC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2B06FF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9"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8"/>
  </w:num>
  <w:num w:numId="5">
    <w:abstractNumId w:val="10"/>
  </w:num>
  <w:num w:numId="6">
    <w:abstractNumId w:val="25"/>
  </w:num>
  <w:num w:numId="7">
    <w:abstractNumId w:val="11"/>
  </w:num>
  <w:num w:numId="8">
    <w:abstractNumId w:val="17"/>
  </w:num>
  <w:num w:numId="9">
    <w:abstractNumId w:val="12"/>
  </w:num>
  <w:num w:numId="10">
    <w:abstractNumId w:val="14"/>
  </w:num>
  <w:num w:numId="11">
    <w:abstractNumId w:val="26"/>
  </w:num>
  <w:num w:numId="12">
    <w:abstractNumId w:val="24"/>
  </w:num>
  <w:num w:numId="13">
    <w:abstractNumId w:val="29"/>
  </w:num>
  <w:num w:numId="14">
    <w:abstractNumId w:val="27"/>
  </w:num>
  <w:num w:numId="15">
    <w:abstractNumId w:val="18"/>
  </w:num>
  <w:num w:numId="16">
    <w:abstractNumId w:val="19"/>
  </w:num>
  <w:num w:numId="17">
    <w:abstractNumId w:val="15"/>
  </w:num>
  <w:num w:numId="18">
    <w:abstractNumId w:val="30"/>
  </w:num>
  <w:num w:numId="19">
    <w:abstractNumId w:val="23"/>
  </w:num>
  <w:num w:numId="20">
    <w:abstractNumId w:val="16"/>
  </w:num>
  <w:num w:numId="21">
    <w:abstractNumId w:val="22"/>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0"/>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6654"/>
    <w:rsid w:val="00087148"/>
    <w:rsid w:val="00087861"/>
    <w:rsid w:val="00087B08"/>
    <w:rsid w:val="00087F6D"/>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B53"/>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1C3"/>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5C35"/>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AC9"/>
    <w:rsid w:val="00162B4E"/>
    <w:rsid w:val="00162E9E"/>
    <w:rsid w:val="001638DB"/>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5F29"/>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838"/>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28"/>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2D4"/>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6A7"/>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3C7B"/>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5F5B"/>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48E"/>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2BF"/>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ACE"/>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CA5"/>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64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092D"/>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85A"/>
    <w:rsid w:val="003C2954"/>
    <w:rsid w:val="003C2B0B"/>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80"/>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E7D35"/>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7BF"/>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EF2"/>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4D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0FA"/>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3B9"/>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27CB8"/>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7A6"/>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4DE9"/>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542"/>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0A51"/>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3B38"/>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6C4"/>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6CAD"/>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7B0"/>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1C96"/>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90F"/>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404"/>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0CE2"/>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3DB2"/>
    <w:rsid w:val="009F427D"/>
    <w:rsid w:val="009F4750"/>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27A43"/>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8F"/>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AD"/>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5CD0"/>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3EC0"/>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49D1"/>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3FCF"/>
    <w:rsid w:val="00B94302"/>
    <w:rsid w:val="00B94754"/>
    <w:rsid w:val="00B94E96"/>
    <w:rsid w:val="00B95501"/>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9DE"/>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8E"/>
    <w:rsid w:val="00C328C1"/>
    <w:rsid w:val="00C32B6B"/>
    <w:rsid w:val="00C334F1"/>
    <w:rsid w:val="00C3380A"/>
    <w:rsid w:val="00C33935"/>
    <w:rsid w:val="00C33A5C"/>
    <w:rsid w:val="00C33A79"/>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C3A"/>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75A"/>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4F3A"/>
    <w:rsid w:val="00CB592D"/>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0D"/>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29"/>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32A"/>
    <w:rsid w:val="00DF376C"/>
    <w:rsid w:val="00DF3798"/>
    <w:rsid w:val="00DF3B42"/>
    <w:rsid w:val="00DF4CFA"/>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1DC4"/>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6E52"/>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2D4F"/>
    <w:rsid w:val="00E632C8"/>
    <w:rsid w:val="00E634B4"/>
    <w:rsid w:val="00E63707"/>
    <w:rsid w:val="00E63916"/>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0F3"/>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D7A20"/>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11"/>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CB6"/>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4FC"/>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08E7"/>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4116"/>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BCE7-7F6E-4A55-8484-F5706F5F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24536</Words>
  <Characters>139859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164067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Шалина Дарья Евгеньевна</cp:lastModifiedBy>
  <cp:revision>2</cp:revision>
  <cp:lastPrinted>2024-04-01T12:16:00Z</cp:lastPrinted>
  <dcterms:created xsi:type="dcterms:W3CDTF">2024-05-15T11:46:00Z</dcterms:created>
  <dcterms:modified xsi:type="dcterms:W3CDTF">2024-05-15T11:46:00Z</dcterms:modified>
</cp:coreProperties>
</file>